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24" w:rsidRPr="003F1149" w:rsidRDefault="00F25F29" w:rsidP="0088725C">
      <w:pPr>
        <w:jc w:val="center"/>
        <w:rPr>
          <w:b/>
          <w:sz w:val="28"/>
          <w:lang w:val="en-GB"/>
        </w:rPr>
      </w:pPr>
      <w:r>
        <w:rPr>
          <w:snapToGrid/>
          <w:lang w:val="en-GB"/>
        </w:rPr>
        <w:pict>
          <v:line id="_x0000_s1028" style="position:absolute;left:0;text-align:left;z-index:251657728" from="-1.5pt,3.75pt" to="466.5pt,3.8pt" o:allowincell="f" strokecolor="#d4d4d4" strokeweight="1.75pt">
            <v:shadow on="t" origin=",32385f" offset="0,-1pt"/>
          </v:line>
        </w:pict>
      </w:r>
      <w:r w:rsidR="00E23824" w:rsidRPr="003F1149">
        <w:rPr>
          <w:b/>
          <w:sz w:val="28"/>
          <w:lang w:val="en-GB"/>
        </w:rPr>
        <w:t xml:space="preserve">SUPPLY </w:t>
      </w:r>
      <w:r w:rsidR="008A6648">
        <w:rPr>
          <w:b/>
          <w:sz w:val="28"/>
          <w:lang w:val="en-GB"/>
        </w:rPr>
        <w:t>CONTRACT NOTICE</w:t>
      </w:r>
    </w:p>
    <w:p w:rsidR="00E23824" w:rsidRPr="00B203C5" w:rsidRDefault="00B203C5" w:rsidP="00B203C5">
      <w:pPr>
        <w:spacing w:after="600"/>
        <w:jc w:val="center"/>
        <w:rPr>
          <w:rStyle w:val="Gl"/>
          <w:bCs/>
          <w:szCs w:val="24"/>
          <w:lang w:val="en-GB"/>
        </w:rPr>
      </w:pPr>
      <w:r w:rsidRPr="00B203C5">
        <w:rPr>
          <w:rStyle w:val="Gl"/>
          <w:bCs/>
          <w:szCs w:val="24"/>
          <w:lang w:val="en-GB"/>
        </w:rPr>
        <w:t xml:space="preserve">Supply of </w:t>
      </w:r>
      <w:r w:rsidR="0042341E">
        <w:rPr>
          <w:rStyle w:val="Gl"/>
          <w:bCs/>
          <w:szCs w:val="24"/>
          <w:lang w:val="en-GB"/>
        </w:rPr>
        <w:t xml:space="preserve">Trailer for Mobile Stop Litter </w:t>
      </w:r>
      <w:proofErr w:type="spellStart"/>
      <w:r w:rsidR="0042341E">
        <w:rPr>
          <w:rStyle w:val="Gl"/>
          <w:bCs/>
          <w:szCs w:val="24"/>
          <w:lang w:val="en-GB"/>
        </w:rPr>
        <w:t>Center</w:t>
      </w:r>
      <w:proofErr w:type="spellEnd"/>
      <w:r w:rsidRPr="00B203C5">
        <w:rPr>
          <w:rStyle w:val="Gl"/>
          <w:bCs/>
          <w:szCs w:val="24"/>
          <w:lang w:val="en-GB"/>
        </w:rPr>
        <w:t xml:space="preserve"> </w:t>
      </w:r>
      <w:r>
        <w:rPr>
          <w:rStyle w:val="Gl"/>
          <w:bCs/>
          <w:szCs w:val="24"/>
          <w:lang w:val="en-GB"/>
        </w:rPr>
        <w:br/>
      </w:r>
      <w:proofErr w:type="spellStart"/>
      <w:r w:rsidR="006153C3">
        <w:rPr>
          <w:rStyle w:val="Gl"/>
          <w:szCs w:val="24"/>
          <w:lang w:val="en-GB"/>
        </w:rPr>
        <w:t>Enez</w:t>
      </w:r>
      <w:proofErr w:type="spellEnd"/>
      <w:r w:rsidR="00A946A8">
        <w:rPr>
          <w:rStyle w:val="Gl"/>
          <w:szCs w:val="24"/>
          <w:lang w:val="en-GB"/>
        </w:rPr>
        <w:t>, Edirne -Turkey</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Publication reference</w:t>
      </w:r>
    </w:p>
    <w:p w:rsidR="00EA36E6" w:rsidRDefault="003469CF" w:rsidP="00AF3DC9">
      <w:pPr>
        <w:pStyle w:val="Blockquote"/>
        <w:tabs>
          <w:tab w:val="left" w:pos="709"/>
        </w:tabs>
        <w:ind w:left="709"/>
        <w:rPr>
          <w:sz w:val="22"/>
          <w:szCs w:val="22"/>
          <w:lang w:val="en-GB"/>
        </w:rPr>
      </w:pPr>
      <w:r>
        <w:rPr>
          <w:sz w:val="22"/>
          <w:szCs w:val="22"/>
          <w:lang w:val="en-GB"/>
        </w:rPr>
        <w:t>BSB142- SA05</w:t>
      </w:r>
      <w:r w:rsidR="00293121">
        <w:rPr>
          <w:sz w:val="22"/>
          <w:szCs w:val="22"/>
          <w:lang w:val="en-GB"/>
        </w:rPr>
        <w:t xml:space="preserve"> </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Procedure</w:t>
      </w:r>
    </w:p>
    <w:p w:rsidR="00E23824" w:rsidRPr="003F1149" w:rsidRDefault="006153C3" w:rsidP="00AF3DC9">
      <w:pPr>
        <w:pStyle w:val="Blockquote"/>
        <w:tabs>
          <w:tab w:val="left" w:pos="709"/>
        </w:tabs>
        <w:ind w:left="709"/>
        <w:rPr>
          <w:sz w:val="22"/>
          <w:szCs w:val="22"/>
          <w:lang w:val="en-GB"/>
        </w:rPr>
      </w:pPr>
      <w:r w:rsidRPr="00A946A8">
        <w:rPr>
          <w:sz w:val="22"/>
          <w:szCs w:val="22"/>
          <w:lang w:val="en-GB"/>
        </w:rPr>
        <w:t>Competitive</w:t>
      </w:r>
      <w:r w:rsidR="00A946A8" w:rsidRPr="00A946A8">
        <w:rPr>
          <w:sz w:val="22"/>
          <w:szCs w:val="22"/>
          <w:lang w:val="en-GB"/>
        </w:rPr>
        <w:t xml:space="preserve"> Negotiated</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Programme</w:t>
      </w:r>
      <w:r w:rsidR="000E3C60">
        <w:rPr>
          <w:rStyle w:val="Gl"/>
          <w:szCs w:val="24"/>
          <w:lang w:val="en-GB"/>
        </w:rPr>
        <w:t xml:space="preserve"> title</w:t>
      </w:r>
    </w:p>
    <w:p w:rsidR="000E3C60" w:rsidRPr="00C66C83" w:rsidRDefault="00A946A8" w:rsidP="00A946A8">
      <w:pPr>
        <w:pStyle w:val="PRAGHeading2"/>
        <w:numPr>
          <w:ilvl w:val="0"/>
          <w:numId w:val="0"/>
        </w:numPr>
        <w:ind w:left="644"/>
        <w:rPr>
          <w:lang w:val="en-GB"/>
        </w:rPr>
      </w:pPr>
      <w:r w:rsidRPr="00A946A8">
        <w:t xml:space="preserve">Joint Operational </w:t>
      </w:r>
      <w:proofErr w:type="spellStart"/>
      <w:r w:rsidRPr="00A946A8">
        <w:t>Programme</w:t>
      </w:r>
      <w:proofErr w:type="spellEnd"/>
      <w:r w:rsidRPr="00A946A8">
        <w:t xml:space="preserve"> Black Sea Basin 20</w:t>
      </w:r>
      <w:r w:rsidR="006153C3">
        <w:t>14-2020 and funded project “</w:t>
      </w:r>
      <w:proofErr w:type="spellStart"/>
      <w:r w:rsidR="006153C3">
        <w:t>Biol</w:t>
      </w:r>
      <w:r w:rsidRPr="00A946A8">
        <w:t>earn</w:t>
      </w:r>
      <w:proofErr w:type="spellEnd"/>
      <w:r>
        <w:t xml:space="preserve"> - Eco-Conscious Minds to Stop Pollution in the Valuable Wetlands of Black Sea Basin</w:t>
      </w:r>
      <w:r w:rsidRPr="00A946A8">
        <w:t>”, BSB 142.</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Financing</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Contracting authority</w:t>
      </w:r>
    </w:p>
    <w:p w:rsidR="00A506DB" w:rsidRDefault="00A946A8" w:rsidP="00A946A8">
      <w:pPr>
        <w:tabs>
          <w:tab w:val="left" w:pos="1134"/>
        </w:tabs>
        <w:snapToGrid w:val="0"/>
        <w:spacing w:after="480"/>
        <w:ind w:left="709"/>
        <w:rPr>
          <w:rStyle w:val="Vurgu"/>
          <w:i w:val="0"/>
          <w:sz w:val="22"/>
          <w:szCs w:val="22"/>
          <w:lang w:val="en-GB"/>
        </w:rPr>
      </w:pPr>
      <w:r w:rsidRPr="00A946A8">
        <w:rPr>
          <w:b/>
          <w:bCs/>
          <w:sz w:val="22"/>
          <w:szCs w:val="22"/>
        </w:rPr>
        <w:t xml:space="preserve">District Government of </w:t>
      </w:r>
      <w:proofErr w:type="spellStart"/>
      <w:r w:rsidRPr="00A946A8">
        <w:rPr>
          <w:b/>
          <w:bCs/>
          <w:sz w:val="22"/>
          <w:szCs w:val="22"/>
        </w:rPr>
        <w:t>Enez</w:t>
      </w:r>
      <w:proofErr w:type="spellEnd"/>
      <w:r w:rsidRPr="00A946A8">
        <w:rPr>
          <w:b/>
          <w:bCs/>
          <w:sz w:val="22"/>
          <w:szCs w:val="22"/>
        </w:rPr>
        <w:br/>
      </w:r>
      <w:proofErr w:type="spellStart"/>
      <w:r w:rsidRPr="00A946A8">
        <w:rPr>
          <w:sz w:val="22"/>
          <w:szCs w:val="22"/>
        </w:rPr>
        <w:t>Milli</w:t>
      </w:r>
      <w:proofErr w:type="spellEnd"/>
      <w:r w:rsidRPr="00A946A8">
        <w:rPr>
          <w:sz w:val="22"/>
          <w:szCs w:val="22"/>
        </w:rPr>
        <w:t xml:space="preserve"> </w:t>
      </w:r>
      <w:proofErr w:type="spellStart"/>
      <w:r w:rsidRPr="00A946A8">
        <w:rPr>
          <w:sz w:val="22"/>
          <w:szCs w:val="22"/>
        </w:rPr>
        <w:t>Egemenlik</w:t>
      </w:r>
      <w:proofErr w:type="spellEnd"/>
      <w:r w:rsidRPr="00A946A8">
        <w:rPr>
          <w:sz w:val="22"/>
          <w:szCs w:val="22"/>
        </w:rPr>
        <w:t xml:space="preserve"> Blvd. District Government Building, 2 floor.</w:t>
      </w:r>
      <w:r>
        <w:rPr>
          <w:sz w:val="22"/>
          <w:szCs w:val="22"/>
        </w:rPr>
        <w:br/>
      </w:r>
      <w:r w:rsidRPr="00A946A8">
        <w:rPr>
          <w:sz w:val="22"/>
          <w:szCs w:val="22"/>
        </w:rPr>
        <w:t xml:space="preserve">22700 </w:t>
      </w:r>
      <w:proofErr w:type="spellStart"/>
      <w:r w:rsidRPr="00A946A8">
        <w:rPr>
          <w:sz w:val="22"/>
          <w:szCs w:val="22"/>
        </w:rPr>
        <w:t>Enez</w:t>
      </w:r>
      <w:proofErr w:type="spellEnd"/>
      <w:r w:rsidRPr="00A946A8">
        <w:rPr>
          <w:sz w:val="22"/>
          <w:szCs w:val="22"/>
        </w:rPr>
        <w:t xml:space="preserve"> / EDIRNE, TURKEY</w:t>
      </w:r>
    </w:p>
    <w:p w:rsidR="00E23824" w:rsidRPr="003F1149" w:rsidRDefault="00E23824" w:rsidP="00C65475">
      <w:pPr>
        <w:keepNext/>
        <w:keepLines/>
        <w:widowControl/>
        <w:tabs>
          <w:tab w:val="left" w:pos="1134"/>
        </w:tabs>
        <w:snapToGrid w:val="0"/>
        <w:ind w:left="709"/>
        <w:jc w:val="center"/>
        <w:rPr>
          <w:rStyle w:val="Gl"/>
          <w:sz w:val="28"/>
          <w:szCs w:val="28"/>
          <w:lang w:val="en-GB"/>
        </w:rPr>
      </w:pPr>
      <w:r w:rsidRPr="003F1149">
        <w:rPr>
          <w:rStyle w:val="Gl"/>
          <w:sz w:val="28"/>
          <w:szCs w:val="28"/>
          <w:lang w:val="en-GB"/>
        </w:rPr>
        <w:t>CONTRACT SPECIFICATIONS</w:t>
      </w:r>
    </w:p>
    <w:p w:rsidR="00E23824" w:rsidRPr="00A336A0" w:rsidRDefault="00F25F29" w:rsidP="00C65475">
      <w:pPr>
        <w:keepNext/>
        <w:keepLines/>
        <w:widowControl/>
        <w:numPr>
          <w:ilvl w:val="0"/>
          <w:numId w:val="35"/>
        </w:numPr>
        <w:tabs>
          <w:tab w:val="clear" w:pos="644"/>
          <w:tab w:val="num" w:pos="709"/>
        </w:tabs>
        <w:ind w:left="709" w:hanging="425"/>
        <w:outlineLvl w:val="0"/>
        <w:rPr>
          <w:rStyle w:val="Gl"/>
          <w:szCs w:val="24"/>
          <w:lang w:val="en-GB"/>
        </w:rPr>
      </w:pPr>
      <w:r>
        <w:rPr>
          <w:b/>
          <w:noProof/>
          <w:snapToGrid/>
          <w:sz w:val="28"/>
          <w:szCs w:val="28"/>
          <w:lang w:val="en-GB" w:eastAsia="en-GB"/>
        </w:rPr>
        <w:pict>
          <v:line id="_x0000_s1029" style="position:absolute;left:0;text-align:left;z-index:251658752" from="11.25pt,-29.45pt" to="479.25pt,-29.4pt" o:allowincell="f" strokecolor="#d4d4d4" strokeweight="1.75pt">
            <v:shadow on="t" origin=",32385f" offset="0,-1pt"/>
          </v:line>
        </w:pict>
      </w:r>
      <w:r w:rsidR="00E23824" w:rsidRPr="00A336A0">
        <w:rPr>
          <w:rStyle w:val="Gl"/>
          <w:szCs w:val="24"/>
          <w:lang w:val="en-GB"/>
        </w:rPr>
        <w:t xml:space="preserve">Description of the contract </w:t>
      </w:r>
    </w:p>
    <w:p w:rsidR="00E23824" w:rsidRPr="003F1149" w:rsidRDefault="0042341E" w:rsidP="00A506DB">
      <w:pPr>
        <w:pStyle w:val="Blockquote"/>
        <w:ind w:left="709"/>
        <w:rPr>
          <w:sz w:val="22"/>
          <w:szCs w:val="22"/>
          <w:lang w:val="en-GB"/>
        </w:rPr>
      </w:pPr>
      <w:r w:rsidRPr="0042341E">
        <w:rPr>
          <w:sz w:val="22"/>
          <w:szCs w:val="22"/>
          <w:lang w:val="en-GB"/>
        </w:rPr>
        <w:t xml:space="preserve">One trailer with added platforms and with system for opening of the side covers will be purchased. The trailer will be facilitated and design according the special interior plan for increasing awareness about the marine litter and the presentation by the </w:t>
      </w:r>
      <w:proofErr w:type="spellStart"/>
      <w:proofErr w:type="gramStart"/>
      <w:r w:rsidRPr="0042341E">
        <w:rPr>
          <w:sz w:val="22"/>
          <w:szCs w:val="22"/>
          <w:lang w:val="en-GB"/>
        </w:rPr>
        <w:t>center</w:t>
      </w:r>
      <w:proofErr w:type="spellEnd"/>
      <w:r w:rsidRPr="0042341E">
        <w:rPr>
          <w:sz w:val="22"/>
          <w:szCs w:val="22"/>
          <w:lang w:val="en-GB"/>
        </w:rPr>
        <w:t xml:space="preserve"> </w:t>
      </w:r>
      <w:r>
        <w:rPr>
          <w:sz w:val="22"/>
          <w:szCs w:val="22"/>
          <w:lang w:val="en-GB"/>
        </w:rPr>
        <w:t>.</w:t>
      </w:r>
      <w:proofErr w:type="gramEnd"/>
      <w:r>
        <w:rPr>
          <w:sz w:val="22"/>
          <w:szCs w:val="22"/>
          <w:lang w:val="en-GB"/>
        </w:rPr>
        <w:t xml:space="preserve"> Trailer will be used as a mobile where there will be trainings, exhibitions, workshops will take place</w:t>
      </w:r>
      <w:r w:rsidR="009D3B55" w:rsidRPr="009D3B55">
        <w:rPr>
          <w:sz w:val="22"/>
          <w:szCs w:val="22"/>
          <w:lang w:val="en-GB"/>
        </w:rPr>
        <w:t>.</w:t>
      </w:r>
    </w:p>
    <w:p w:rsidR="00E23824" w:rsidRPr="00A336A0" w:rsidRDefault="00E23824" w:rsidP="00A506DB">
      <w:pPr>
        <w:numPr>
          <w:ilvl w:val="0"/>
          <w:numId w:val="35"/>
        </w:numPr>
        <w:tabs>
          <w:tab w:val="clear" w:pos="644"/>
          <w:tab w:val="num" w:pos="709"/>
        </w:tabs>
        <w:ind w:left="709" w:hanging="425"/>
        <w:outlineLvl w:val="0"/>
        <w:rPr>
          <w:rStyle w:val="Gl"/>
          <w:szCs w:val="24"/>
          <w:lang w:val="en-GB"/>
        </w:rPr>
      </w:pPr>
      <w:r w:rsidRPr="00A336A0">
        <w:rPr>
          <w:rStyle w:val="Gl"/>
          <w:szCs w:val="24"/>
          <w:lang w:val="en-GB"/>
        </w:rPr>
        <w:t>Number and titles of lots</w:t>
      </w:r>
    </w:p>
    <w:p w:rsidR="00FC0F2D" w:rsidRDefault="009D3B55" w:rsidP="009D3B55">
      <w:pPr>
        <w:pStyle w:val="Blockquote"/>
        <w:ind w:left="709"/>
        <w:jc w:val="both"/>
        <w:rPr>
          <w:rStyle w:val="Vurgu"/>
          <w:i w:val="0"/>
          <w:sz w:val="22"/>
          <w:szCs w:val="22"/>
          <w:lang w:val="en-GB"/>
        </w:rPr>
      </w:pPr>
      <w:r>
        <w:rPr>
          <w:rStyle w:val="Vurgu"/>
          <w:i w:val="0"/>
          <w:sz w:val="22"/>
          <w:szCs w:val="22"/>
          <w:lang w:val="en-GB"/>
        </w:rPr>
        <w:t xml:space="preserve">01 - </w:t>
      </w:r>
      <w:r w:rsidR="00B203C5" w:rsidRPr="00B203C5">
        <w:rPr>
          <w:rStyle w:val="Vurgu"/>
          <w:i w:val="0"/>
          <w:sz w:val="22"/>
          <w:szCs w:val="22"/>
          <w:lang w:val="en-GB"/>
        </w:rPr>
        <w:t xml:space="preserve">Supply </w:t>
      </w:r>
      <w:r w:rsidR="0042341E" w:rsidRPr="00B203C5">
        <w:rPr>
          <w:rStyle w:val="Vurgu"/>
          <w:i w:val="0"/>
          <w:sz w:val="22"/>
          <w:szCs w:val="22"/>
          <w:lang w:val="en-GB"/>
        </w:rPr>
        <w:t xml:space="preserve">of </w:t>
      </w:r>
      <w:r w:rsidR="0042341E">
        <w:rPr>
          <w:rStyle w:val="Vurgu"/>
          <w:i w:val="0"/>
          <w:sz w:val="22"/>
          <w:szCs w:val="22"/>
          <w:lang w:val="en-GB"/>
        </w:rPr>
        <w:t>TRAİLER</w:t>
      </w:r>
      <w:r w:rsidR="003469CF">
        <w:rPr>
          <w:rStyle w:val="Vurgu"/>
          <w:i w:val="0"/>
          <w:sz w:val="22"/>
          <w:szCs w:val="22"/>
          <w:lang w:val="en-GB"/>
        </w:rPr>
        <w:t xml:space="preserve"> for Mobile Stop Litter </w:t>
      </w:r>
      <w:proofErr w:type="spellStart"/>
      <w:r w:rsidR="003469CF">
        <w:rPr>
          <w:rStyle w:val="Vurgu"/>
          <w:i w:val="0"/>
          <w:sz w:val="22"/>
          <w:szCs w:val="22"/>
          <w:lang w:val="en-GB"/>
        </w:rPr>
        <w:t>Center</w:t>
      </w:r>
      <w:proofErr w:type="spellEnd"/>
    </w:p>
    <w:p w:rsidR="00E23824" w:rsidRPr="003F1149" w:rsidRDefault="00F25F29" w:rsidP="0088725C">
      <w:pPr>
        <w:pStyle w:val="Blockquote"/>
        <w:spacing w:before="400"/>
        <w:ind w:left="357" w:right="0"/>
        <w:jc w:val="center"/>
        <w:rPr>
          <w:rStyle w:val="Gl"/>
          <w:sz w:val="28"/>
          <w:szCs w:val="28"/>
          <w:lang w:val="en-GB"/>
        </w:rPr>
      </w:pPr>
      <w:r>
        <w:rPr>
          <w:b/>
          <w:noProof/>
          <w:snapToGrid/>
          <w:sz w:val="28"/>
          <w:szCs w:val="28"/>
          <w:lang w:val="en-GB" w:eastAsia="en-GB"/>
        </w:rPr>
        <w:pict>
          <v:line id="_x0000_s1030" style="position:absolute;left:0;text-align:left;z-index:251659776" from="15.75pt,14.4pt" to="483.75pt,14.45pt" o:allowincell="f" strokecolor="#d4d4d4" strokeweight="1.75pt">
            <v:shadow on="t" origin=",32385f" offset="0,-1pt"/>
          </v:line>
        </w:pict>
      </w:r>
      <w:r w:rsidR="00E23824" w:rsidRPr="003F1149">
        <w:rPr>
          <w:rStyle w:val="Gl"/>
          <w:sz w:val="28"/>
          <w:szCs w:val="28"/>
          <w:lang w:val="en-GB"/>
        </w:rPr>
        <w:t>TERMS OF PARTICIPATION</w:t>
      </w:r>
    </w:p>
    <w:p w:rsidR="00E23824" w:rsidRDefault="00E23824" w:rsidP="00AF3DC9">
      <w:pPr>
        <w:numPr>
          <w:ilvl w:val="0"/>
          <w:numId w:val="35"/>
        </w:numPr>
        <w:tabs>
          <w:tab w:val="clear" w:pos="644"/>
          <w:tab w:val="num" w:pos="709"/>
        </w:tabs>
        <w:ind w:left="709"/>
        <w:outlineLvl w:val="0"/>
        <w:rPr>
          <w:rStyle w:val="Gl"/>
          <w:szCs w:val="24"/>
          <w:lang w:val="en-GB"/>
        </w:rPr>
      </w:pPr>
      <w:r w:rsidRPr="00A336A0">
        <w:rPr>
          <w:rStyle w:val="Gl"/>
          <w:szCs w:val="24"/>
          <w:lang w:val="en-GB"/>
        </w:rPr>
        <w:t>Eligibility and rules of origin</w:t>
      </w:r>
      <w:r w:rsidR="00AF346B" w:rsidRPr="00A336A0">
        <w:rPr>
          <w:rStyle w:val="Gl"/>
          <w:szCs w:val="24"/>
          <w:lang w:val="en-GB"/>
        </w:rPr>
        <w:t xml:space="preserve"> </w:t>
      </w:r>
    </w:p>
    <w:p w:rsidR="00544ABD" w:rsidRDefault="00394974" w:rsidP="00AC2A69">
      <w:pPr>
        <w:widowControl/>
        <w:spacing w:before="360" w:after="360"/>
        <w:ind w:left="709" w:right="1"/>
        <w:jc w:val="both"/>
        <w:rPr>
          <w:sz w:val="22"/>
          <w:szCs w:val="22"/>
          <w:lang w:val="en-GB"/>
        </w:rPr>
      </w:pPr>
      <w:r w:rsidRPr="009D3B55">
        <w:rPr>
          <w:sz w:val="22"/>
          <w:szCs w:val="22"/>
          <w:lang w:val="en-GB"/>
        </w:rPr>
        <w:t xml:space="preserve">Participation is open to all </w:t>
      </w:r>
      <w:r w:rsidRPr="009D3B55">
        <w:rPr>
          <w:rFonts w:eastAsia="Calibri" w:cs="Arial"/>
          <w:sz w:val="22"/>
          <w:szCs w:val="22"/>
        </w:rPr>
        <w:t xml:space="preserve">natural persons who are nationals of and </w:t>
      </w:r>
      <w:r w:rsidRPr="009D3B55">
        <w:rPr>
          <w:sz w:val="22"/>
          <w:szCs w:val="22"/>
          <w:lang w:val="en-GB"/>
        </w:rPr>
        <w:t xml:space="preserve">legal persons </w:t>
      </w:r>
      <w:r w:rsidR="00FC0F2D" w:rsidRPr="009D3B55">
        <w:rPr>
          <w:sz w:val="22"/>
          <w:szCs w:val="22"/>
          <w:lang w:val="en-GB"/>
        </w:rPr>
        <w:t>(</w:t>
      </w:r>
      <w:r w:rsidRPr="009D3B55">
        <w:rPr>
          <w:sz w:val="22"/>
          <w:szCs w:val="22"/>
          <w:lang w:val="en-GB"/>
        </w:rPr>
        <w:t xml:space="preserve">participating either individually or in a grouping </w:t>
      </w:r>
      <w:r w:rsidR="00FC0F2D" w:rsidRPr="009D3B55">
        <w:rPr>
          <w:sz w:val="22"/>
          <w:szCs w:val="22"/>
          <w:lang w:val="en-GB"/>
        </w:rPr>
        <w:t xml:space="preserve">– </w:t>
      </w:r>
      <w:r w:rsidRPr="009D3B55">
        <w:rPr>
          <w:sz w:val="22"/>
          <w:szCs w:val="22"/>
          <w:lang w:val="en-GB"/>
        </w:rPr>
        <w:t>consortium</w:t>
      </w:r>
      <w:r w:rsidR="00FC0F2D" w:rsidRPr="009D3B55">
        <w:rPr>
          <w:sz w:val="22"/>
          <w:szCs w:val="22"/>
          <w:lang w:val="en-GB"/>
        </w:rPr>
        <w:t xml:space="preserve"> </w:t>
      </w:r>
      <w:r w:rsidR="00216908" w:rsidRPr="009D3B55">
        <w:rPr>
          <w:sz w:val="22"/>
          <w:szCs w:val="22"/>
          <w:lang w:val="en-GB"/>
        </w:rPr>
        <w:t>–</w:t>
      </w:r>
      <w:r w:rsidRPr="009D3B55">
        <w:rPr>
          <w:sz w:val="22"/>
          <w:szCs w:val="22"/>
          <w:lang w:val="en-GB"/>
        </w:rPr>
        <w:t xml:space="preserve"> of tenderers</w:t>
      </w:r>
      <w:r w:rsidR="00FC0F2D" w:rsidRPr="009D3B55">
        <w:rPr>
          <w:sz w:val="22"/>
          <w:szCs w:val="22"/>
          <w:lang w:val="en-GB"/>
        </w:rPr>
        <w:t>)</w:t>
      </w:r>
      <w:r w:rsidRPr="009D3B55">
        <w:rPr>
          <w:sz w:val="22"/>
          <w:szCs w:val="22"/>
          <w:lang w:val="en-GB"/>
        </w:rPr>
        <w:t xml:space="preserve"> which are effectively established in a  Member State of the European Union or in a eligible country or territory  as define</w:t>
      </w:r>
      <w:r w:rsidR="009352FB" w:rsidRPr="009D3B55">
        <w:rPr>
          <w:sz w:val="22"/>
          <w:szCs w:val="22"/>
          <w:lang w:val="en-GB"/>
        </w:rPr>
        <w:t>d</w:t>
      </w:r>
      <w:r w:rsidRPr="009D3B55">
        <w:rPr>
          <w:sz w:val="22"/>
          <w:szCs w:val="22"/>
          <w:lang w:val="en-GB"/>
        </w:rPr>
        <w:t xml:space="preserve"> under </w:t>
      </w:r>
      <w:r w:rsidRPr="009D3B55">
        <w:rPr>
          <w:rFonts w:eastAsia="Calibri" w:cs="Arial"/>
          <w:bCs/>
          <w:snapToGrid/>
          <w:sz w:val="22"/>
          <w:szCs w:val="22"/>
        </w:rPr>
        <w:t xml:space="preserve">the Regulation </w:t>
      </w:r>
      <w:r w:rsidR="005D1F25" w:rsidRPr="009D3B55">
        <w:rPr>
          <w:sz w:val="22"/>
          <w:szCs w:val="22"/>
          <w:lang w:val="en-GB"/>
        </w:rPr>
        <w:t xml:space="preserve">(EU) </w:t>
      </w:r>
      <w:r w:rsidR="00A62F09" w:rsidRPr="009D3B55">
        <w:rPr>
          <w:sz w:val="22"/>
          <w:szCs w:val="22"/>
          <w:lang w:val="en-GB"/>
        </w:rPr>
        <w:t>No </w:t>
      </w:r>
      <w:r w:rsidR="005D1F25" w:rsidRPr="009D3B55">
        <w:rPr>
          <w:rFonts w:eastAsia="MS Mincho"/>
          <w:noProof/>
          <w:sz w:val="22"/>
          <w:szCs w:val="22"/>
          <w:lang w:val="en-GB" w:eastAsia="ja-JP"/>
        </w:rPr>
        <w:t xml:space="preserve">236/2014 </w:t>
      </w:r>
      <w:r w:rsidRPr="009D3B55">
        <w:rPr>
          <w:rFonts w:eastAsia="Calibri" w:cs="Arial"/>
          <w:bCs/>
          <w:snapToGrid/>
          <w:sz w:val="22"/>
          <w:szCs w:val="22"/>
        </w:rPr>
        <w:t xml:space="preserve">establishing common rules and </w:t>
      </w:r>
      <w:r w:rsidRPr="009D3B55">
        <w:rPr>
          <w:rFonts w:eastAsia="Calibri" w:cs="Arial"/>
          <w:bCs/>
          <w:snapToGrid/>
          <w:sz w:val="22"/>
          <w:szCs w:val="22"/>
        </w:rPr>
        <w:lastRenderedPageBreak/>
        <w:t xml:space="preserve">procedures for the implementation of the Union's instruments for external action (CIR) </w:t>
      </w:r>
      <w:r w:rsidRPr="009D3B55">
        <w:rPr>
          <w:sz w:val="22"/>
          <w:szCs w:val="22"/>
          <w:lang w:val="en-GB"/>
        </w:rPr>
        <w:t xml:space="preserve">for the applicable </w:t>
      </w:r>
      <w:r w:rsidR="00216908" w:rsidRPr="009D3B55">
        <w:rPr>
          <w:sz w:val="22"/>
          <w:szCs w:val="22"/>
          <w:lang w:val="en-GB"/>
        </w:rPr>
        <w:t>i</w:t>
      </w:r>
      <w:r w:rsidRPr="009D3B55">
        <w:rPr>
          <w:sz w:val="22"/>
          <w:szCs w:val="22"/>
          <w:lang w:val="en-GB"/>
        </w:rPr>
        <w:t>nstrument under which the contract is financed (see also heading 22 below)</w:t>
      </w:r>
      <w:r w:rsidRPr="009D3B55">
        <w:rPr>
          <w:rFonts w:eastAsia="Calibri" w:cs="Arial"/>
          <w:sz w:val="22"/>
          <w:szCs w:val="22"/>
        </w:rPr>
        <w:t xml:space="preserve">. </w:t>
      </w:r>
      <w:r w:rsidRPr="009D3B55">
        <w:rPr>
          <w:sz w:val="22"/>
          <w:szCs w:val="22"/>
          <w:lang w:val="en-GB"/>
        </w:rPr>
        <w:t>Participation is also open to international organisations.</w:t>
      </w:r>
      <w:bookmarkStart w:id="0" w:name="_DV_M201"/>
      <w:bookmarkEnd w:id="0"/>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Grounds for exclusion</w:t>
      </w:r>
    </w:p>
    <w:p w:rsidR="00E23824" w:rsidRDefault="00E23824" w:rsidP="00AC2A69">
      <w:pPr>
        <w:pStyle w:val="Blockquote"/>
        <w:ind w:left="709" w:right="1"/>
        <w:jc w:val="both"/>
        <w:rPr>
          <w:sz w:val="22"/>
          <w:szCs w:val="22"/>
          <w:lang w:val="en-GB"/>
        </w:rPr>
      </w:pPr>
      <w:r w:rsidRPr="003F1149">
        <w:rPr>
          <w:sz w:val="22"/>
          <w:szCs w:val="22"/>
          <w:lang w:val="en-GB"/>
        </w:rPr>
        <w:t xml:space="preserve">Tenderers must </w:t>
      </w:r>
      <w:r w:rsidR="006A1583" w:rsidRPr="003F1149">
        <w:rPr>
          <w:sz w:val="22"/>
          <w:szCs w:val="22"/>
          <w:lang w:val="en-GB"/>
        </w:rPr>
        <w:t xml:space="preserve">submit a </w:t>
      </w:r>
      <w:r w:rsidR="00AF346B" w:rsidRPr="003F1149">
        <w:rPr>
          <w:sz w:val="22"/>
          <w:szCs w:val="22"/>
          <w:lang w:val="en-GB"/>
        </w:rPr>
        <w:t xml:space="preserve">signed </w:t>
      </w:r>
      <w:r w:rsidR="00DC2049" w:rsidRPr="003F1149">
        <w:rPr>
          <w:sz w:val="22"/>
          <w:szCs w:val="22"/>
          <w:lang w:val="en-GB"/>
        </w:rPr>
        <w:t xml:space="preserve">declaration, included in the </w:t>
      </w:r>
      <w:r w:rsidR="00A62F09">
        <w:rPr>
          <w:sz w:val="22"/>
          <w:szCs w:val="22"/>
          <w:lang w:val="en-GB"/>
        </w:rPr>
        <w:t>t</w:t>
      </w:r>
      <w:r w:rsidR="00DC2049" w:rsidRPr="003F1149">
        <w:rPr>
          <w:sz w:val="22"/>
          <w:szCs w:val="22"/>
          <w:lang w:val="en-GB"/>
        </w:rPr>
        <w:t xml:space="preserve">ender </w:t>
      </w:r>
      <w:r w:rsidR="00A62F09">
        <w:rPr>
          <w:sz w:val="22"/>
          <w:szCs w:val="22"/>
          <w:lang w:val="en-GB"/>
        </w:rPr>
        <w:t>f</w:t>
      </w:r>
      <w:r w:rsidR="00DC2049" w:rsidRPr="003F1149">
        <w:rPr>
          <w:sz w:val="22"/>
          <w:szCs w:val="22"/>
          <w:lang w:val="en-GB"/>
        </w:rPr>
        <w:t xml:space="preserve">orm for a </w:t>
      </w:r>
      <w:r w:rsidR="00A62F09">
        <w:rPr>
          <w:sz w:val="22"/>
          <w:szCs w:val="22"/>
          <w:lang w:val="en-GB"/>
        </w:rPr>
        <w:t>s</w:t>
      </w:r>
      <w:r w:rsidR="00DC2049" w:rsidRPr="003F1149">
        <w:rPr>
          <w:sz w:val="22"/>
          <w:szCs w:val="22"/>
          <w:lang w:val="en-GB"/>
        </w:rPr>
        <w:t xml:space="preserve">upply </w:t>
      </w:r>
      <w:r w:rsidR="00A62F09">
        <w:rPr>
          <w:sz w:val="22"/>
          <w:szCs w:val="22"/>
          <w:lang w:val="en-GB"/>
        </w:rPr>
        <w:t>c</w:t>
      </w:r>
      <w:r w:rsidR="00DC2049" w:rsidRPr="003F1149">
        <w:rPr>
          <w:sz w:val="22"/>
          <w:szCs w:val="22"/>
          <w:lang w:val="en-GB"/>
        </w:rPr>
        <w:t xml:space="preserve">ontract, </w:t>
      </w:r>
      <w:r w:rsidR="006A1583" w:rsidRPr="003F1149">
        <w:rPr>
          <w:sz w:val="22"/>
          <w:szCs w:val="22"/>
          <w:lang w:val="en-GB"/>
        </w:rPr>
        <w:t xml:space="preserve">to the effect </w:t>
      </w:r>
      <w:r w:rsidRPr="003F1149">
        <w:rPr>
          <w:sz w:val="22"/>
          <w:szCs w:val="22"/>
          <w:lang w:val="en-GB"/>
        </w:rPr>
        <w:t xml:space="preserve">that they are not in any of </w:t>
      </w:r>
      <w:r w:rsidRPr="002116E1">
        <w:rPr>
          <w:sz w:val="22"/>
          <w:szCs w:val="22"/>
          <w:lang w:val="en-GB"/>
        </w:rPr>
        <w:t xml:space="preserve">the situations listed in </w:t>
      </w:r>
      <w:r w:rsidR="00216908">
        <w:rPr>
          <w:sz w:val="22"/>
          <w:szCs w:val="22"/>
          <w:lang w:val="en-GB"/>
        </w:rPr>
        <w:t>S</w:t>
      </w:r>
      <w:r w:rsidR="00A62F09">
        <w:rPr>
          <w:sz w:val="22"/>
          <w:szCs w:val="22"/>
          <w:lang w:val="en-GB"/>
        </w:rPr>
        <w:t>ection</w:t>
      </w:r>
      <w:r w:rsidRPr="002116E1">
        <w:rPr>
          <w:sz w:val="22"/>
          <w:szCs w:val="22"/>
          <w:lang w:val="en-GB"/>
        </w:rPr>
        <w:t xml:space="preserve"> </w:t>
      </w:r>
      <w:r w:rsidR="00A62F09">
        <w:rPr>
          <w:sz w:val="22"/>
          <w:szCs w:val="22"/>
          <w:lang w:val="en-GB"/>
        </w:rPr>
        <w:t>2.6.10.1.</w:t>
      </w:r>
      <w:r w:rsidRPr="002116E1">
        <w:rPr>
          <w:sz w:val="22"/>
          <w:szCs w:val="22"/>
          <w:lang w:val="en-GB"/>
        </w:rPr>
        <w:t xml:space="preserve"> </w:t>
      </w:r>
      <w:proofErr w:type="gramStart"/>
      <w:r w:rsidRPr="002116E1">
        <w:rPr>
          <w:sz w:val="22"/>
          <w:szCs w:val="22"/>
          <w:lang w:val="en-GB"/>
        </w:rPr>
        <w:t>of</w:t>
      </w:r>
      <w:proofErr w:type="gramEnd"/>
      <w:r w:rsidRPr="002116E1">
        <w:rPr>
          <w:sz w:val="22"/>
          <w:szCs w:val="22"/>
          <w:lang w:val="en-GB"/>
        </w:rPr>
        <w:t xml:space="preserve"> the </w:t>
      </w:r>
      <w:r w:rsidR="00216908">
        <w:rPr>
          <w:sz w:val="22"/>
          <w:szCs w:val="22"/>
          <w:lang w:val="en-GB"/>
        </w:rPr>
        <w:t>p</w:t>
      </w:r>
      <w:r w:rsidRPr="002116E1">
        <w:rPr>
          <w:sz w:val="22"/>
          <w:szCs w:val="22"/>
          <w:lang w:val="en-GB"/>
        </w:rPr>
        <w:t xml:space="preserve">ractical </w:t>
      </w:r>
      <w:r w:rsidR="00216908">
        <w:rPr>
          <w:sz w:val="22"/>
          <w:szCs w:val="22"/>
          <w:lang w:val="en-GB"/>
        </w:rPr>
        <w:t>g</w:t>
      </w:r>
      <w:r w:rsidRPr="002116E1">
        <w:rPr>
          <w:sz w:val="22"/>
          <w:szCs w:val="22"/>
          <w:lang w:val="en-GB"/>
        </w:rPr>
        <w:t>uide.</w:t>
      </w:r>
    </w:p>
    <w:p w:rsidR="000170E4" w:rsidRPr="003F1149" w:rsidRDefault="000170E4" w:rsidP="00AC2A69">
      <w:pPr>
        <w:pStyle w:val="Blockquote"/>
        <w:ind w:left="709" w:right="1"/>
        <w:jc w:val="both"/>
        <w:rPr>
          <w:b/>
          <w:i/>
          <w:sz w:val="22"/>
          <w:szCs w:val="22"/>
          <w:lang w:val="en-GB"/>
        </w:rPr>
      </w:pPr>
      <w:r>
        <w:rPr>
          <w:sz w:val="22"/>
          <w:szCs w:val="22"/>
          <w:lang w:val="en-GB"/>
        </w:rPr>
        <w:t xml:space="preserve">Tenderers included in the lists of EU restrictive measures (see Section </w:t>
      </w:r>
      <w:r w:rsidR="00216908">
        <w:rPr>
          <w:sz w:val="22"/>
          <w:szCs w:val="22"/>
          <w:lang w:val="en-GB"/>
        </w:rPr>
        <w:t>2.4.</w:t>
      </w:r>
      <w:r>
        <w:rPr>
          <w:sz w:val="22"/>
          <w:szCs w:val="22"/>
          <w:lang w:val="en-GB"/>
        </w:rPr>
        <w:t xml:space="preserve"> of the PRAG) at the moment of the award decision cannot be awarded the contract. </w:t>
      </w:r>
    </w:p>
    <w:p w:rsidR="00E23824" w:rsidRPr="00A336A0" w:rsidRDefault="00E23824" w:rsidP="003319C5">
      <w:pPr>
        <w:keepNext/>
        <w:keepLines/>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Number of tenders</w:t>
      </w:r>
    </w:p>
    <w:p w:rsidR="00351122" w:rsidRDefault="00351122" w:rsidP="003319C5">
      <w:pPr>
        <w:widowControl/>
        <w:snapToGrid w:val="0"/>
        <w:ind w:left="644" w:right="26"/>
        <w:jc w:val="both"/>
        <w:rPr>
          <w:sz w:val="22"/>
          <w:szCs w:val="22"/>
          <w:lang w:val="en-GB"/>
        </w:rPr>
      </w:pPr>
      <w:r w:rsidRPr="003F1149">
        <w:rPr>
          <w:sz w:val="22"/>
          <w:szCs w:val="22"/>
          <w:lang w:val="en-GB"/>
        </w:rPr>
        <w:t xml:space="preserve">Tenders for parts of a lot will not be considered. </w:t>
      </w:r>
      <w:r w:rsidRPr="00D35165">
        <w:rPr>
          <w:sz w:val="22"/>
          <w:szCs w:val="22"/>
          <w:lang w:val="en-GB"/>
        </w:rPr>
        <w:t xml:space="preserve">Tenderers </w:t>
      </w:r>
      <w:r w:rsidRPr="00B3128F">
        <w:rPr>
          <w:sz w:val="22"/>
          <w:szCs w:val="22"/>
          <w:lang w:val="en-GB"/>
        </w:rPr>
        <w:t>may not</w:t>
      </w:r>
      <w:r w:rsidRPr="003F1149">
        <w:rPr>
          <w:sz w:val="22"/>
          <w:szCs w:val="22"/>
          <w:lang w:val="en-GB"/>
        </w:rPr>
        <w:t xml:space="preserve"> submit a tender for a variant solution in addition to their tender for the supplies required in the tender dossier.</w:t>
      </w:r>
    </w:p>
    <w:p w:rsidR="00E23824" w:rsidRPr="003319C5" w:rsidRDefault="00E23824" w:rsidP="003319C5">
      <w:pPr>
        <w:widowControl/>
        <w:snapToGrid w:val="0"/>
        <w:ind w:left="644" w:right="26"/>
        <w:jc w:val="both"/>
        <w:rPr>
          <w:rFonts w:eastAsia="Calibri"/>
          <w:i/>
          <w:iCs/>
          <w:snapToGrid/>
          <w:sz w:val="22"/>
          <w:szCs w:val="22"/>
          <w:lang w:val="en-GB"/>
        </w:rPr>
      </w:pPr>
      <w:r w:rsidRPr="003F1149">
        <w:rPr>
          <w:sz w:val="22"/>
          <w:szCs w:val="22"/>
          <w:lang w:val="en-GB"/>
        </w:rPr>
        <w:t xml:space="preserve">Any tenderer may state in its tender that it would offer a discount in the event that its tender is accepted for more than one lot. </w:t>
      </w:r>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Tender guarantee</w:t>
      </w:r>
    </w:p>
    <w:p w:rsidR="00E23824" w:rsidRPr="003F1149" w:rsidRDefault="00E23824" w:rsidP="00AC2A69">
      <w:pPr>
        <w:pStyle w:val="Blockquote"/>
        <w:ind w:left="709" w:right="1"/>
        <w:jc w:val="both"/>
        <w:rPr>
          <w:sz w:val="22"/>
          <w:szCs w:val="22"/>
          <w:lang w:val="en-GB"/>
        </w:rPr>
      </w:pPr>
      <w:r w:rsidRPr="003E17AD">
        <w:rPr>
          <w:sz w:val="22"/>
          <w:szCs w:val="22"/>
          <w:lang w:val="en-GB"/>
        </w:rPr>
        <w:t xml:space="preserve">Tenderers must provide a tender guarantee of </w:t>
      </w:r>
      <w:r w:rsidR="0042341E">
        <w:rPr>
          <w:sz w:val="22"/>
          <w:szCs w:val="22"/>
          <w:lang w:val="en-GB"/>
        </w:rPr>
        <w:t>750</w:t>
      </w:r>
      <w:r w:rsidR="003E17AD" w:rsidRPr="003E17AD">
        <w:rPr>
          <w:sz w:val="22"/>
          <w:szCs w:val="22"/>
          <w:lang w:val="en-GB"/>
        </w:rPr>
        <w:t xml:space="preserve"> EUR </w:t>
      </w:r>
      <w:r w:rsidRPr="003E17AD">
        <w:rPr>
          <w:sz w:val="22"/>
          <w:szCs w:val="22"/>
          <w:lang w:val="en-GB"/>
        </w:rPr>
        <w:t>when submitting their tender. This guarantee will be released to unsuccessful tenderers once the tender procedure has been completed and to the successful tenderer</w:t>
      </w:r>
      <w:r w:rsidR="00E524DE" w:rsidRPr="003E17AD">
        <w:rPr>
          <w:sz w:val="22"/>
          <w:szCs w:val="22"/>
          <w:lang w:val="en-GB"/>
        </w:rPr>
        <w:t>[</w:t>
      </w:r>
      <w:r w:rsidRPr="003E17AD">
        <w:rPr>
          <w:sz w:val="22"/>
          <w:szCs w:val="22"/>
          <w:lang w:val="en-GB"/>
        </w:rPr>
        <w:t>s</w:t>
      </w:r>
      <w:r w:rsidR="00E524DE" w:rsidRPr="003E17AD">
        <w:rPr>
          <w:sz w:val="22"/>
          <w:szCs w:val="22"/>
          <w:lang w:val="en-GB"/>
        </w:rPr>
        <w:t>]</w:t>
      </w:r>
      <w:r w:rsidRPr="003E17AD">
        <w:rPr>
          <w:sz w:val="22"/>
          <w:szCs w:val="22"/>
          <w:lang w:val="en-GB"/>
        </w:rPr>
        <w:t xml:space="preserve"> upon signature of the contract by all parties. This guarantee will be called upon if the tenderer does not fulfil all obligations stated in its tender.</w:t>
      </w:r>
    </w:p>
    <w:p w:rsidR="00E23824" w:rsidRPr="00A336A0" w:rsidRDefault="00E23824" w:rsidP="00AC2A69">
      <w:pPr>
        <w:keepNext/>
        <w:keepLines/>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Performance guarantee</w:t>
      </w:r>
    </w:p>
    <w:p w:rsidR="00505A18" w:rsidRPr="006B31D5" w:rsidRDefault="00E23824" w:rsidP="003E17AD">
      <w:pPr>
        <w:pStyle w:val="Blockquote"/>
        <w:spacing w:after="120"/>
        <w:ind w:left="709" w:right="1"/>
        <w:jc w:val="both"/>
        <w:rPr>
          <w:color w:val="000000"/>
          <w:sz w:val="22"/>
          <w:szCs w:val="22"/>
          <w:lang w:val="en-GB"/>
        </w:rPr>
      </w:pPr>
      <w:r w:rsidRPr="003E17AD">
        <w:rPr>
          <w:color w:val="000000"/>
          <w:sz w:val="22"/>
          <w:szCs w:val="22"/>
          <w:lang w:val="en-GB"/>
        </w:rPr>
        <w:t xml:space="preserve">The successful tenderer will be asked to provide a performance guarantee of </w:t>
      </w:r>
      <w:r w:rsidR="0043250C" w:rsidRPr="003E17AD">
        <w:rPr>
          <w:color w:val="000000"/>
          <w:sz w:val="22"/>
          <w:szCs w:val="22"/>
          <w:lang w:val="en-GB"/>
        </w:rPr>
        <w:t>5</w:t>
      </w:r>
      <w:r w:rsidR="00ED6577" w:rsidRPr="003E17AD">
        <w:rPr>
          <w:color w:val="000000"/>
          <w:sz w:val="22"/>
          <w:szCs w:val="22"/>
          <w:lang w:val="en-GB"/>
        </w:rPr>
        <w:t>%</w:t>
      </w:r>
      <w:r w:rsidR="0043250C" w:rsidRPr="003E17AD">
        <w:rPr>
          <w:color w:val="000000"/>
          <w:sz w:val="22"/>
          <w:szCs w:val="22"/>
          <w:lang w:val="en-GB"/>
        </w:rPr>
        <w:t xml:space="preserve"> </w:t>
      </w:r>
      <w:r w:rsidRPr="003E17AD">
        <w:rPr>
          <w:color w:val="000000"/>
          <w:sz w:val="22"/>
          <w:szCs w:val="22"/>
          <w:lang w:val="en-GB"/>
        </w:rPr>
        <w:t xml:space="preserve">of the amount of the contract at the signing of the contract. This guarantee must be provided </w:t>
      </w:r>
      <w:r w:rsidR="00A04F2C" w:rsidRPr="003E17AD">
        <w:rPr>
          <w:color w:val="000000"/>
          <w:sz w:val="22"/>
          <w:szCs w:val="22"/>
          <w:lang w:val="en-GB"/>
        </w:rPr>
        <w:t xml:space="preserve">together with the return of the countersigned contract </w:t>
      </w:r>
      <w:r w:rsidRPr="003E17AD">
        <w:rPr>
          <w:color w:val="000000"/>
          <w:sz w:val="22"/>
          <w:szCs w:val="22"/>
          <w:lang w:val="en-GB"/>
        </w:rPr>
        <w:t xml:space="preserve">no later than 30 days after the tenderer receives the contract signed by the </w:t>
      </w:r>
      <w:r w:rsidR="00A62F09" w:rsidRPr="003E17AD">
        <w:rPr>
          <w:color w:val="000000"/>
          <w:sz w:val="22"/>
          <w:szCs w:val="22"/>
          <w:lang w:val="en-GB"/>
        </w:rPr>
        <w:t>c</w:t>
      </w:r>
      <w:r w:rsidRPr="003E17AD">
        <w:rPr>
          <w:color w:val="000000"/>
          <w:sz w:val="22"/>
          <w:szCs w:val="22"/>
          <w:lang w:val="en-GB"/>
        </w:rPr>
        <w:t xml:space="preserve">ontracting </w:t>
      </w:r>
      <w:r w:rsidR="00A62F09" w:rsidRPr="003E17AD">
        <w:rPr>
          <w:color w:val="000000"/>
          <w:sz w:val="22"/>
          <w:szCs w:val="22"/>
          <w:lang w:val="en-GB"/>
        </w:rPr>
        <w:t>a</w:t>
      </w:r>
      <w:r w:rsidRPr="003E17AD">
        <w:rPr>
          <w:color w:val="000000"/>
          <w:sz w:val="22"/>
          <w:szCs w:val="22"/>
          <w:lang w:val="en-GB"/>
        </w:rPr>
        <w:t xml:space="preserve">uthority. If the selected tenderer fails to provide such a guarantee within this period, the contract will be void and a new contract may be drawn up and sent to the tenderer which has submitted the next </w:t>
      </w:r>
      <w:r w:rsidR="00065477" w:rsidRPr="003E17AD">
        <w:rPr>
          <w:color w:val="000000"/>
          <w:sz w:val="22"/>
          <w:szCs w:val="22"/>
          <w:lang w:val="en-GB"/>
        </w:rPr>
        <w:t xml:space="preserve">cheapest </w:t>
      </w:r>
      <w:r w:rsidRPr="003E17AD">
        <w:rPr>
          <w:color w:val="000000"/>
          <w:sz w:val="22"/>
          <w:szCs w:val="22"/>
          <w:lang w:val="en-GB"/>
        </w:rPr>
        <w:t>compliant tender</w:t>
      </w:r>
      <w:r w:rsidR="003E17AD" w:rsidRPr="003E17AD">
        <w:rPr>
          <w:color w:val="000000"/>
          <w:sz w:val="22"/>
          <w:szCs w:val="22"/>
          <w:lang w:val="en-GB"/>
        </w:rPr>
        <w:t>.</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Information meeting and/or site visit</w:t>
      </w:r>
    </w:p>
    <w:p w:rsidR="00E23824" w:rsidRPr="003F1149" w:rsidRDefault="00E23824" w:rsidP="003E17AD">
      <w:pPr>
        <w:pStyle w:val="Blockquote"/>
        <w:ind w:left="709"/>
        <w:rPr>
          <w:sz w:val="22"/>
          <w:szCs w:val="22"/>
          <w:lang w:val="en-GB"/>
        </w:rPr>
      </w:pPr>
      <w:r w:rsidRPr="006135E1">
        <w:rPr>
          <w:sz w:val="22"/>
          <w:szCs w:val="22"/>
          <w:lang w:val="en-GB"/>
        </w:rPr>
        <w:t>No information meeting is planned</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Tender validity</w:t>
      </w:r>
    </w:p>
    <w:p w:rsidR="00E23824" w:rsidRPr="003F1149" w:rsidRDefault="00E23824" w:rsidP="00AC2A69">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sidR="007A042A">
        <w:rPr>
          <w:sz w:val="22"/>
          <w:szCs w:val="22"/>
          <w:lang w:val="en-GB"/>
        </w:rPr>
        <w:t xml:space="preserve"> </w:t>
      </w:r>
      <w:r w:rsidR="0003151B" w:rsidRPr="00D85D0B">
        <w:rPr>
          <w:sz w:val="22"/>
          <w:szCs w:val="22"/>
          <w:lang w:val="en-GB"/>
        </w:rPr>
        <w:t xml:space="preserve">In exceptional circumstances, the </w:t>
      </w:r>
      <w:r w:rsidR="00A62F09">
        <w:rPr>
          <w:sz w:val="22"/>
          <w:szCs w:val="22"/>
          <w:lang w:val="en-GB"/>
        </w:rPr>
        <w:t>c</w:t>
      </w:r>
      <w:r w:rsidR="0003151B" w:rsidRPr="00D85D0B">
        <w:rPr>
          <w:sz w:val="22"/>
          <w:szCs w:val="22"/>
          <w:lang w:val="en-GB"/>
        </w:rPr>
        <w:t xml:space="preserve">ontracting </w:t>
      </w:r>
      <w:r w:rsidR="00A62F09">
        <w:rPr>
          <w:sz w:val="22"/>
          <w:szCs w:val="22"/>
          <w:lang w:val="en-GB"/>
        </w:rPr>
        <w:t>a</w:t>
      </w:r>
      <w:r w:rsidR="0003151B" w:rsidRPr="00D85D0B">
        <w:rPr>
          <w:sz w:val="22"/>
          <w:szCs w:val="22"/>
          <w:lang w:val="en-GB"/>
        </w:rPr>
        <w:t>uthority may, before the validity period expires, request that tenderers extend the validity of tenders for a specific period</w:t>
      </w:r>
      <w:r w:rsidR="0003151B">
        <w:rPr>
          <w:sz w:val="22"/>
          <w:szCs w:val="22"/>
          <w:lang w:val="en-GB"/>
        </w:rPr>
        <w:t xml:space="preserve"> (see para 8.2 of the instructions </w:t>
      </w:r>
      <w:r w:rsidR="0003151B" w:rsidRPr="003F1149">
        <w:rPr>
          <w:sz w:val="22"/>
          <w:szCs w:val="22"/>
          <w:lang w:val="en-GB"/>
        </w:rPr>
        <w:t>to tenderers</w:t>
      </w:r>
      <w:r w:rsidR="0003151B">
        <w:rPr>
          <w:sz w:val="22"/>
          <w:szCs w:val="22"/>
          <w:lang w:val="en-GB"/>
        </w:rPr>
        <w:t>).</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t xml:space="preserve">Period of </w:t>
      </w:r>
      <w:r w:rsidR="00AF46E5" w:rsidRPr="00A336A0">
        <w:rPr>
          <w:rStyle w:val="Gl"/>
          <w:szCs w:val="24"/>
          <w:lang w:val="en-GB"/>
        </w:rPr>
        <w:t xml:space="preserve">implementation </w:t>
      </w:r>
      <w:r w:rsidR="00065477">
        <w:rPr>
          <w:rStyle w:val="Gl"/>
          <w:szCs w:val="24"/>
          <w:lang w:val="en-GB"/>
        </w:rPr>
        <w:t>of tasks</w:t>
      </w:r>
    </w:p>
    <w:p w:rsidR="00E23824" w:rsidRPr="003F1149" w:rsidRDefault="006135E1" w:rsidP="00AC2A69">
      <w:pPr>
        <w:pStyle w:val="Blockquote"/>
        <w:ind w:left="709" w:right="1"/>
        <w:jc w:val="both"/>
        <w:rPr>
          <w:sz w:val="22"/>
          <w:szCs w:val="22"/>
          <w:lang w:val="en-GB"/>
        </w:rPr>
      </w:pPr>
      <w:r w:rsidRPr="006135E1">
        <w:rPr>
          <w:sz w:val="22"/>
          <w:szCs w:val="22"/>
          <w:lang w:val="en-GB"/>
        </w:rPr>
        <w:t>From the contract signature until the provisional acceptance is: 60 days</w:t>
      </w:r>
      <w:r>
        <w:rPr>
          <w:sz w:val="22"/>
          <w:szCs w:val="22"/>
          <w:lang w:val="en-GB"/>
        </w:rPr>
        <w:t>.</w:t>
      </w:r>
    </w:p>
    <w:p w:rsidR="00E23824" w:rsidRPr="003F1149" w:rsidRDefault="00F25F29">
      <w:pPr>
        <w:rPr>
          <w:lang w:val="en-GB"/>
        </w:rPr>
      </w:pPr>
      <w:r>
        <w:rPr>
          <w:snapToGrid/>
          <w:lang w:val="en-GB"/>
        </w:rPr>
        <w:pict>
          <v:line id="_x0000_s1026" style="position:absolute;z-index:251655680" from="0,20.45pt" to="468pt,20.5pt" o:allowincell="f" strokecolor="#d4d4d4" strokeweight="1.75pt">
            <v:shadow on="t" origin=",32385f" offset="0,-1pt"/>
          </v:line>
        </w:pict>
      </w:r>
    </w:p>
    <w:p w:rsidR="00E23824" w:rsidRPr="003F1149" w:rsidRDefault="00E23824">
      <w:pPr>
        <w:ind w:left="360"/>
        <w:jc w:val="center"/>
        <w:rPr>
          <w:rStyle w:val="Gl"/>
          <w:sz w:val="28"/>
          <w:szCs w:val="28"/>
          <w:lang w:val="en-GB"/>
        </w:rPr>
      </w:pPr>
      <w:r w:rsidRPr="003F1149">
        <w:rPr>
          <w:rStyle w:val="Gl"/>
          <w:sz w:val="28"/>
          <w:szCs w:val="28"/>
          <w:lang w:val="en-GB"/>
        </w:rPr>
        <w:t>SELECTION AND AWARD CRITERIA</w:t>
      </w:r>
    </w:p>
    <w:p w:rsidR="00E23824" w:rsidRPr="00A336A0" w:rsidRDefault="00E23824" w:rsidP="00AF3DC9">
      <w:pPr>
        <w:numPr>
          <w:ilvl w:val="0"/>
          <w:numId w:val="35"/>
        </w:numPr>
        <w:tabs>
          <w:tab w:val="clear" w:pos="644"/>
          <w:tab w:val="num" w:pos="709"/>
        </w:tabs>
        <w:ind w:left="709" w:hanging="425"/>
        <w:outlineLvl w:val="0"/>
        <w:rPr>
          <w:rStyle w:val="Gl"/>
          <w:szCs w:val="24"/>
          <w:lang w:val="en-GB"/>
        </w:rPr>
      </w:pPr>
      <w:r w:rsidRPr="00A336A0">
        <w:rPr>
          <w:rStyle w:val="Gl"/>
          <w:szCs w:val="24"/>
          <w:lang w:val="en-GB"/>
        </w:rPr>
        <w:lastRenderedPageBreak/>
        <w:t>Selection criteria</w:t>
      </w:r>
      <w:r w:rsidR="002A5E19" w:rsidRPr="00A336A0">
        <w:rPr>
          <w:rStyle w:val="Gl"/>
          <w:szCs w:val="24"/>
          <w:lang w:val="en-GB"/>
        </w:rPr>
        <w:t xml:space="preserve"> </w:t>
      </w:r>
    </w:p>
    <w:p w:rsidR="005B13FB" w:rsidRPr="003F1149" w:rsidRDefault="005B13FB" w:rsidP="00AF3DC9">
      <w:pPr>
        <w:pStyle w:val="Blockquote"/>
        <w:ind w:left="709"/>
        <w:jc w:val="both"/>
        <w:rPr>
          <w:sz w:val="22"/>
          <w:szCs w:val="22"/>
          <w:lang w:val="en-GB"/>
        </w:rPr>
      </w:pPr>
      <w:r w:rsidRPr="003F1149">
        <w:rPr>
          <w:sz w:val="22"/>
          <w:szCs w:val="22"/>
          <w:lang w:val="en-GB"/>
        </w:rPr>
        <w:t>The following selection criteria will be applied to tenderers.</w:t>
      </w:r>
      <w:r w:rsidR="00F274BD">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000739E4" w:rsidRPr="000739E4">
        <w:t xml:space="preserve"> </w:t>
      </w:r>
      <w:r w:rsidR="008D6E19">
        <w:t>unless</w:t>
      </w:r>
      <w:r w:rsidR="000739E4" w:rsidRPr="000739E4">
        <w:rPr>
          <w:sz w:val="22"/>
          <w:szCs w:val="22"/>
          <w:lang w:val="en-GB"/>
        </w:rPr>
        <w:t xml:space="preserve"> specified otherwise</w:t>
      </w:r>
      <w:r w:rsidR="008A3391">
        <w:rPr>
          <w:sz w:val="22"/>
          <w:szCs w:val="22"/>
          <w:lang w:val="en-GB"/>
        </w:rPr>
        <w:t>. The selection criteria will not be applied to natural persons and single-member companies when they are sub-contractors</w:t>
      </w:r>
      <w:r w:rsidRPr="003F1149">
        <w:rPr>
          <w:sz w:val="22"/>
          <w:szCs w:val="22"/>
          <w:lang w:val="en-GB"/>
        </w:rPr>
        <w:t>:</w:t>
      </w:r>
    </w:p>
    <w:p w:rsidR="00D4238C" w:rsidRPr="006135E1" w:rsidRDefault="0088725C" w:rsidP="00D4238C">
      <w:pPr>
        <w:pStyle w:val="Blockquote"/>
        <w:ind w:left="1134" w:right="357" w:hanging="284"/>
        <w:jc w:val="both"/>
        <w:rPr>
          <w:sz w:val="22"/>
          <w:szCs w:val="22"/>
          <w:lang w:val="en-GB"/>
        </w:rPr>
      </w:pPr>
      <w:r>
        <w:rPr>
          <w:sz w:val="22"/>
          <w:szCs w:val="22"/>
          <w:lang w:val="en-GB"/>
        </w:rPr>
        <w:t>1)</w:t>
      </w:r>
      <w:r>
        <w:rPr>
          <w:sz w:val="22"/>
          <w:szCs w:val="22"/>
          <w:lang w:val="en-GB"/>
        </w:rPr>
        <w:tab/>
      </w:r>
      <w:r w:rsidR="005B13FB" w:rsidRPr="00EA36E6">
        <w:rPr>
          <w:sz w:val="22"/>
          <w:szCs w:val="22"/>
          <w:lang w:val="en-GB"/>
        </w:rPr>
        <w:t xml:space="preserve">Economic and financial </w:t>
      </w:r>
      <w:r w:rsidR="00EA5A37" w:rsidRPr="00EA36E6">
        <w:rPr>
          <w:sz w:val="22"/>
          <w:szCs w:val="22"/>
          <w:lang w:val="en-GB"/>
        </w:rPr>
        <w:t>capacity</w:t>
      </w:r>
      <w:r w:rsidR="005B13FB" w:rsidRPr="00EA36E6">
        <w:rPr>
          <w:sz w:val="22"/>
          <w:szCs w:val="22"/>
          <w:lang w:val="en-GB"/>
        </w:rPr>
        <w:t xml:space="preserve"> of </w:t>
      </w:r>
      <w:r w:rsidR="00EA5A37" w:rsidRPr="00EA36E6">
        <w:rPr>
          <w:sz w:val="22"/>
          <w:szCs w:val="22"/>
          <w:lang w:val="en-GB"/>
        </w:rPr>
        <w:t>tenderer</w:t>
      </w:r>
      <w:r w:rsidR="005B13FB" w:rsidRPr="00EA36E6">
        <w:rPr>
          <w:i/>
          <w:sz w:val="22"/>
          <w:szCs w:val="22"/>
          <w:lang w:val="en-GB"/>
        </w:rPr>
        <w:t xml:space="preserve"> </w:t>
      </w:r>
      <w:r w:rsidR="00021ECF" w:rsidRPr="00AC2A69">
        <w:rPr>
          <w:sz w:val="22"/>
          <w:szCs w:val="22"/>
          <w:lang w:val="en-GB"/>
        </w:rPr>
        <w:t>(</w:t>
      </w:r>
      <w:r w:rsidR="005B13FB" w:rsidRPr="00021ECF">
        <w:rPr>
          <w:sz w:val="22"/>
          <w:szCs w:val="22"/>
          <w:lang w:val="en-GB"/>
        </w:rPr>
        <w:t xml:space="preserve">based on </w:t>
      </w:r>
      <w:proofErr w:type="spellStart"/>
      <w:r w:rsidR="00A77260" w:rsidRPr="00021ECF">
        <w:rPr>
          <w:sz w:val="22"/>
          <w:szCs w:val="22"/>
          <w:lang w:val="en-GB"/>
        </w:rPr>
        <w:t>i.a</w:t>
      </w:r>
      <w:proofErr w:type="spellEnd"/>
      <w:r w:rsidR="00A77260" w:rsidRPr="00021ECF">
        <w:rPr>
          <w:sz w:val="22"/>
          <w:szCs w:val="22"/>
          <w:lang w:val="en-GB"/>
        </w:rPr>
        <w:t>.</w:t>
      </w:r>
      <w:r w:rsidR="00286429" w:rsidRPr="00021ECF">
        <w:rPr>
          <w:sz w:val="22"/>
          <w:szCs w:val="22"/>
          <w:lang w:val="en-GB"/>
        </w:rPr>
        <w:t xml:space="preserve"> </w:t>
      </w:r>
      <w:r w:rsidR="005B13FB" w:rsidRPr="00021ECF">
        <w:rPr>
          <w:sz w:val="22"/>
          <w:szCs w:val="22"/>
          <w:lang w:val="en-GB"/>
        </w:rPr>
        <w:t xml:space="preserve">item 3 of the </w:t>
      </w:r>
      <w:r w:rsidR="00A62F09">
        <w:rPr>
          <w:sz w:val="22"/>
          <w:szCs w:val="22"/>
          <w:lang w:val="en-GB"/>
        </w:rPr>
        <w:t>t</w:t>
      </w:r>
      <w:r w:rsidR="00A77260" w:rsidRPr="00021ECF">
        <w:rPr>
          <w:sz w:val="22"/>
          <w:szCs w:val="22"/>
          <w:lang w:val="en-GB"/>
        </w:rPr>
        <w:t xml:space="preserve">ender </w:t>
      </w:r>
      <w:r w:rsidR="00A62F09">
        <w:rPr>
          <w:sz w:val="22"/>
          <w:szCs w:val="22"/>
          <w:lang w:val="en-GB"/>
        </w:rPr>
        <w:t>f</w:t>
      </w:r>
      <w:r w:rsidR="00A77260" w:rsidRPr="00021ECF">
        <w:rPr>
          <w:sz w:val="22"/>
          <w:szCs w:val="22"/>
          <w:lang w:val="en-GB"/>
        </w:rPr>
        <w:t xml:space="preserve">orm for a </w:t>
      </w:r>
      <w:r w:rsidR="00A62F09">
        <w:rPr>
          <w:sz w:val="22"/>
          <w:szCs w:val="22"/>
          <w:lang w:val="en-GB"/>
        </w:rPr>
        <w:t>s</w:t>
      </w:r>
      <w:r w:rsidR="00A77260" w:rsidRPr="00021ECF">
        <w:rPr>
          <w:sz w:val="22"/>
          <w:szCs w:val="22"/>
          <w:lang w:val="en-GB"/>
        </w:rPr>
        <w:t xml:space="preserve">upply </w:t>
      </w:r>
      <w:r w:rsidR="00A62F09">
        <w:rPr>
          <w:sz w:val="22"/>
          <w:szCs w:val="22"/>
          <w:lang w:val="en-GB"/>
        </w:rPr>
        <w:t>c</w:t>
      </w:r>
      <w:r w:rsidR="00A77260" w:rsidRPr="00021ECF">
        <w:rPr>
          <w:sz w:val="22"/>
          <w:szCs w:val="22"/>
          <w:lang w:val="en-GB"/>
        </w:rPr>
        <w:t>ontra</w:t>
      </w:r>
      <w:r w:rsidR="00A77260" w:rsidRPr="00A61045">
        <w:rPr>
          <w:sz w:val="22"/>
          <w:szCs w:val="22"/>
          <w:lang w:val="en-GB"/>
        </w:rPr>
        <w:t>ct</w:t>
      </w:r>
      <w:r w:rsidR="00021ECF" w:rsidRPr="00A61045">
        <w:rPr>
          <w:sz w:val="22"/>
          <w:szCs w:val="22"/>
          <w:lang w:val="en-GB"/>
        </w:rPr>
        <w:t>)</w:t>
      </w:r>
      <w:r w:rsidR="003479A1" w:rsidRPr="00A61045">
        <w:rPr>
          <w:sz w:val="22"/>
          <w:szCs w:val="22"/>
          <w:lang w:val="en-GB"/>
        </w:rPr>
        <w:t xml:space="preserve">. In case of </w:t>
      </w:r>
      <w:r w:rsidR="005067DE" w:rsidRPr="00A61045">
        <w:rPr>
          <w:sz w:val="22"/>
          <w:szCs w:val="22"/>
          <w:lang w:val="en-GB"/>
        </w:rPr>
        <w:t>tenderer</w:t>
      </w:r>
      <w:r w:rsidR="003479A1" w:rsidRPr="00A61045">
        <w:rPr>
          <w:sz w:val="22"/>
          <w:szCs w:val="22"/>
          <w:lang w:val="en-GB"/>
        </w:rPr>
        <w:t xml:space="preserve"> being a public body, equivalent information </w:t>
      </w:r>
      <w:r w:rsidR="003479A1" w:rsidRPr="006135E1">
        <w:rPr>
          <w:sz w:val="22"/>
          <w:szCs w:val="22"/>
          <w:lang w:val="en-GB"/>
        </w:rPr>
        <w:t>should be provided.</w:t>
      </w:r>
      <w:r w:rsidR="00D4238C" w:rsidRPr="006135E1">
        <w:rPr>
          <w:sz w:val="22"/>
          <w:szCs w:val="22"/>
          <w:lang w:val="en-GB"/>
        </w:rPr>
        <w:t xml:space="preserve"> The reference period which will be taken into account will be the last three </w:t>
      </w:r>
      <w:r w:rsidR="00050593" w:rsidRPr="006135E1">
        <w:rPr>
          <w:sz w:val="22"/>
          <w:szCs w:val="22"/>
          <w:lang w:val="en-GB"/>
        </w:rPr>
        <w:t xml:space="preserve">financial </w:t>
      </w:r>
      <w:r w:rsidR="00D4238C" w:rsidRPr="006135E1">
        <w:rPr>
          <w:sz w:val="22"/>
          <w:szCs w:val="22"/>
          <w:lang w:val="en-GB"/>
        </w:rPr>
        <w:t>years for which accounts have been closed.</w:t>
      </w:r>
    </w:p>
    <w:p w:rsidR="00DD16D0" w:rsidRPr="006135E1" w:rsidRDefault="00DD16D0" w:rsidP="00AC2A69">
      <w:pPr>
        <w:ind w:left="414" w:firstLine="720"/>
      </w:pPr>
      <w:r w:rsidRPr="006135E1">
        <w:t>The selection criteria for each tenderer are as follows:</w:t>
      </w:r>
    </w:p>
    <w:p w:rsidR="006135E1" w:rsidRPr="00F11031" w:rsidRDefault="006135E1" w:rsidP="006135E1">
      <w:pPr>
        <w:pStyle w:val="Blockquote"/>
        <w:ind w:left="1560" w:right="1"/>
        <w:jc w:val="both"/>
        <w:rPr>
          <w:sz w:val="22"/>
          <w:szCs w:val="22"/>
          <w:lang w:val="en-GB"/>
        </w:rPr>
      </w:pPr>
      <w:r w:rsidRPr="006135E1">
        <w:rPr>
          <w:sz w:val="22"/>
          <w:szCs w:val="22"/>
          <w:lang w:val="en-GB"/>
        </w:rPr>
        <w:t xml:space="preserve">The average annual turnover of the tenderer for the last three years must exceed </w:t>
      </w:r>
      <w:r w:rsidR="0042341E">
        <w:rPr>
          <w:b/>
          <w:sz w:val="22"/>
          <w:szCs w:val="22"/>
          <w:lang w:val="en-GB"/>
        </w:rPr>
        <w:t>30</w:t>
      </w:r>
      <w:r w:rsidRPr="006135E1">
        <w:rPr>
          <w:b/>
          <w:sz w:val="22"/>
          <w:szCs w:val="22"/>
          <w:lang w:val="en-GB"/>
        </w:rPr>
        <w:t>.000,00 EUR</w:t>
      </w:r>
      <w:r w:rsidRPr="006135E1">
        <w:rPr>
          <w:sz w:val="22"/>
          <w:szCs w:val="22"/>
          <w:lang w:val="en-GB"/>
        </w:rPr>
        <w:t>;</w:t>
      </w:r>
      <w:r w:rsidRPr="00F11031">
        <w:rPr>
          <w:sz w:val="22"/>
          <w:szCs w:val="22"/>
          <w:lang w:val="en-GB"/>
        </w:rPr>
        <w:t xml:space="preserve"> </w:t>
      </w:r>
    </w:p>
    <w:p w:rsidR="005B13FB" w:rsidRPr="00021ECF" w:rsidRDefault="0088725C" w:rsidP="00AC2A69">
      <w:pPr>
        <w:pStyle w:val="Blockquote"/>
        <w:ind w:left="1134" w:right="1" w:hanging="284"/>
        <w:jc w:val="both"/>
        <w:rPr>
          <w:sz w:val="22"/>
          <w:szCs w:val="22"/>
          <w:lang w:val="en-GB"/>
        </w:rPr>
      </w:pPr>
      <w:r>
        <w:rPr>
          <w:sz w:val="22"/>
          <w:szCs w:val="22"/>
          <w:lang w:val="en-GB"/>
        </w:rPr>
        <w:t>2)</w:t>
      </w:r>
      <w:r>
        <w:rPr>
          <w:sz w:val="22"/>
          <w:szCs w:val="22"/>
          <w:lang w:val="en-GB"/>
        </w:rPr>
        <w:tab/>
      </w:r>
      <w:r w:rsidR="005B13FB" w:rsidRPr="00EA36E6">
        <w:rPr>
          <w:sz w:val="22"/>
          <w:szCs w:val="22"/>
          <w:lang w:val="en-GB"/>
        </w:rPr>
        <w:t xml:space="preserve">Professional capacity of </w:t>
      </w:r>
      <w:r w:rsidR="00A77260" w:rsidRPr="00EA36E6">
        <w:rPr>
          <w:sz w:val="22"/>
          <w:szCs w:val="22"/>
          <w:lang w:val="en-GB"/>
        </w:rPr>
        <w:t>tenderer</w:t>
      </w:r>
      <w:r w:rsidR="005B13FB" w:rsidRPr="00EA36E6">
        <w:rPr>
          <w:sz w:val="22"/>
          <w:szCs w:val="22"/>
          <w:lang w:val="en-GB"/>
        </w:rPr>
        <w:t xml:space="preserve"> </w:t>
      </w:r>
      <w:r w:rsidR="00021ECF" w:rsidRPr="00021ECF">
        <w:rPr>
          <w:sz w:val="22"/>
          <w:szCs w:val="22"/>
          <w:lang w:val="en-GB"/>
        </w:rPr>
        <w:t>(</w:t>
      </w:r>
      <w:r w:rsidR="005B13FB" w:rsidRPr="00021ECF">
        <w:rPr>
          <w:sz w:val="22"/>
          <w:szCs w:val="22"/>
          <w:lang w:val="en-GB"/>
        </w:rPr>
        <w:t xml:space="preserve">based on </w:t>
      </w:r>
      <w:proofErr w:type="spellStart"/>
      <w:r w:rsidR="00A77260" w:rsidRPr="00021ECF">
        <w:rPr>
          <w:sz w:val="22"/>
          <w:szCs w:val="22"/>
          <w:lang w:val="en-GB"/>
        </w:rPr>
        <w:t>i.a</w:t>
      </w:r>
      <w:proofErr w:type="spellEnd"/>
      <w:r w:rsidR="00A77260" w:rsidRPr="00021ECF">
        <w:rPr>
          <w:sz w:val="22"/>
          <w:szCs w:val="22"/>
          <w:lang w:val="en-GB"/>
        </w:rPr>
        <w:t>.</w:t>
      </w:r>
      <w:r w:rsidR="00021ECF">
        <w:rPr>
          <w:sz w:val="22"/>
          <w:szCs w:val="22"/>
          <w:lang w:val="en-GB"/>
        </w:rPr>
        <w:t xml:space="preserve"> </w:t>
      </w:r>
      <w:r w:rsidR="005B13FB" w:rsidRPr="00021ECF">
        <w:rPr>
          <w:sz w:val="22"/>
          <w:szCs w:val="22"/>
          <w:lang w:val="en-GB"/>
        </w:rPr>
        <w:t xml:space="preserve">items 4 and 5 of the </w:t>
      </w:r>
      <w:r w:rsidR="00986590">
        <w:rPr>
          <w:sz w:val="22"/>
          <w:szCs w:val="22"/>
          <w:lang w:val="en-GB"/>
        </w:rPr>
        <w:t>t</w:t>
      </w:r>
      <w:r w:rsidR="00A77260" w:rsidRPr="00021ECF">
        <w:rPr>
          <w:sz w:val="22"/>
          <w:szCs w:val="22"/>
          <w:lang w:val="en-GB"/>
        </w:rPr>
        <w:t xml:space="preserve">ender </w:t>
      </w:r>
      <w:r w:rsidR="00986590">
        <w:rPr>
          <w:sz w:val="22"/>
          <w:szCs w:val="22"/>
          <w:lang w:val="en-GB"/>
        </w:rPr>
        <w:t>f</w:t>
      </w:r>
      <w:r w:rsidR="00A77260" w:rsidRPr="00021ECF">
        <w:rPr>
          <w:sz w:val="22"/>
          <w:szCs w:val="22"/>
          <w:lang w:val="en-GB"/>
        </w:rPr>
        <w:t xml:space="preserve">orm for a </w:t>
      </w:r>
      <w:r w:rsidR="00986590">
        <w:rPr>
          <w:sz w:val="22"/>
          <w:szCs w:val="22"/>
          <w:lang w:val="en-GB"/>
        </w:rPr>
        <w:t>s</w:t>
      </w:r>
      <w:r w:rsidR="00A77260" w:rsidRPr="00021ECF">
        <w:rPr>
          <w:sz w:val="22"/>
          <w:szCs w:val="22"/>
          <w:lang w:val="en-GB"/>
        </w:rPr>
        <w:t xml:space="preserve">upply </w:t>
      </w:r>
      <w:r w:rsidR="00986590">
        <w:rPr>
          <w:sz w:val="22"/>
          <w:szCs w:val="22"/>
          <w:lang w:val="en-GB"/>
        </w:rPr>
        <w:t>c</w:t>
      </w:r>
      <w:r w:rsidR="00A77260" w:rsidRPr="00021ECF">
        <w:rPr>
          <w:sz w:val="22"/>
          <w:szCs w:val="22"/>
          <w:lang w:val="en-GB"/>
        </w:rPr>
        <w:t>ontract</w:t>
      </w:r>
      <w:r w:rsidR="00021ECF" w:rsidRPr="00021ECF">
        <w:rPr>
          <w:sz w:val="22"/>
          <w:szCs w:val="22"/>
          <w:lang w:val="en-GB"/>
        </w:rPr>
        <w:t>)</w:t>
      </w:r>
      <w:r w:rsidR="00D4238C">
        <w:rPr>
          <w:sz w:val="22"/>
          <w:szCs w:val="22"/>
          <w:lang w:val="en-GB"/>
        </w:rPr>
        <w:t xml:space="preserve">. The reference period which will be taken into account will be the last </w:t>
      </w:r>
      <w:r w:rsidR="007A7E50" w:rsidRPr="003B06D5">
        <w:rPr>
          <w:sz w:val="22"/>
          <w:szCs w:val="22"/>
          <w:lang w:val="en-GB"/>
        </w:rPr>
        <w:t>three years</w:t>
      </w:r>
      <w:r w:rsidR="00197522" w:rsidRPr="003B06D5">
        <w:rPr>
          <w:sz w:val="22"/>
          <w:szCs w:val="22"/>
          <w:lang w:val="en-GB"/>
        </w:rPr>
        <w:t xml:space="preserve"> </w:t>
      </w:r>
      <w:r w:rsidR="00B35CD5">
        <w:rPr>
          <w:sz w:val="22"/>
          <w:szCs w:val="22"/>
          <w:lang w:val="en-GB"/>
        </w:rPr>
        <w:t xml:space="preserve">preceding the </w:t>
      </w:r>
      <w:r w:rsidR="00D4238C">
        <w:rPr>
          <w:sz w:val="22"/>
          <w:szCs w:val="22"/>
          <w:lang w:val="en-GB"/>
        </w:rPr>
        <w:t>submission deadline.</w:t>
      </w:r>
    </w:p>
    <w:p w:rsidR="006135E1" w:rsidRPr="004A23DE" w:rsidRDefault="006135E1" w:rsidP="006135E1">
      <w:pPr>
        <w:pStyle w:val="Blockquote"/>
        <w:numPr>
          <w:ilvl w:val="0"/>
          <w:numId w:val="41"/>
        </w:numPr>
        <w:ind w:right="1"/>
        <w:jc w:val="both"/>
        <w:rPr>
          <w:sz w:val="22"/>
          <w:szCs w:val="22"/>
          <w:lang w:val="en-GB"/>
        </w:rPr>
      </w:pPr>
      <w:r w:rsidRPr="004A23DE">
        <w:rPr>
          <w:sz w:val="22"/>
          <w:szCs w:val="22"/>
          <w:lang w:val="en-GB"/>
        </w:rPr>
        <w:t xml:space="preserve">at least </w:t>
      </w:r>
      <w:r>
        <w:rPr>
          <w:b/>
          <w:sz w:val="22"/>
          <w:szCs w:val="22"/>
          <w:lang w:val="en-GB"/>
        </w:rPr>
        <w:t>1</w:t>
      </w:r>
      <w:r w:rsidRPr="00080A71">
        <w:rPr>
          <w:b/>
          <w:sz w:val="22"/>
          <w:szCs w:val="22"/>
          <w:lang w:val="en-GB"/>
        </w:rPr>
        <w:t xml:space="preserve"> staff currently</w:t>
      </w:r>
      <w:r w:rsidRPr="004A23DE">
        <w:rPr>
          <w:sz w:val="22"/>
          <w:szCs w:val="22"/>
          <w:lang w:val="en-GB"/>
        </w:rPr>
        <w:t xml:space="preserve"> work for the tenderer in fields related to this contract; </w:t>
      </w:r>
    </w:p>
    <w:p w:rsidR="005B13FB" w:rsidRPr="006135E1" w:rsidRDefault="0088725C" w:rsidP="00AC2A69">
      <w:pPr>
        <w:pStyle w:val="Blockquote"/>
        <w:ind w:left="1134" w:right="1" w:hanging="284"/>
        <w:jc w:val="both"/>
        <w:rPr>
          <w:sz w:val="22"/>
          <w:szCs w:val="22"/>
          <w:lang w:val="en-GB"/>
        </w:rPr>
      </w:pPr>
      <w:r>
        <w:rPr>
          <w:sz w:val="22"/>
          <w:szCs w:val="22"/>
          <w:lang w:val="en-GB"/>
        </w:rPr>
        <w:t>3)</w:t>
      </w:r>
      <w:r>
        <w:rPr>
          <w:sz w:val="22"/>
          <w:szCs w:val="22"/>
          <w:lang w:val="en-GB"/>
        </w:rPr>
        <w:tab/>
      </w:r>
      <w:r w:rsidR="005B13FB" w:rsidRPr="00EA36E6">
        <w:rPr>
          <w:sz w:val="22"/>
          <w:szCs w:val="22"/>
          <w:lang w:val="en-GB"/>
        </w:rPr>
        <w:t xml:space="preserve">Technical capacity of </w:t>
      </w:r>
      <w:r w:rsidR="00FF0FFC" w:rsidRPr="00EA36E6">
        <w:rPr>
          <w:sz w:val="22"/>
          <w:szCs w:val="22"/>
          <w:lang w:val="en-GB"/>
        </w:rPr>
        <w:t>tenderer</w:t>
      </w:r>
      <w:r w:rsidR="005B13FB" w:rsidRPr="00EA36E6">
        <w:rPr>
          <w:sz w:val="22"/>
          <w:szCs w:val="22"/>
          <w:lang w:val="en-GB"/>
        </w:rPr>
        <w:t xml:space="preserve"> </w:t>
      </w:r>
      <w:r w:rsidR="00021ECF">
        <w:rPr>
          <w:i/>
          <w:sz w:val="22"/>
          <w:szCs w:val="22"/>
          <w:lang w:val="en-GB"/>
        </w:rPr>
        <w:t>(</w:t>
      </w:r>
      <w:r w:rsidR="005B13FB" w:rsidRPr="00021ECF">
        <w:rPr>
          <w:sz w:val="22"/>
          <w:szCs w:val="22"/>
          <w:lang w:val="en-GB"/>
        </w:rPr>
        <w:t xml:space="preserve">based on </w:t>
      </w:r>
      <w:proofErr w:type="spellStart"/>
      <w:r w:rsidR="00FF0FFC" w:rsidRPr="00021ECF">
        <w:rPr>
          <w:sz w:val="22"/>
          <w:szCs w:val="22"/>
          <w:lang w:val="en-GB"/>
        </w:rPr>
        <w:t>i.a</w:t>
      </w:r>
      <w:proofErr w:type="spellEnd"/>
      <w:r w:rsidR="00FF0FFC" w:rsidRPr="00021ECF">
        <w:rPr>
          <w:sz w:val="22"/>
          <w:szCs w:val="22"/>
          <w:lang w:val="en-GB"/>
        </w:rPr>
        <w:t xml:space="preserve">. </w:t>
      </w:r>
      <w:r w:rsidR="005B13FB" w:rsidRPr="00021ECF">
        <w:rPr>
          <w:sz w:val="22"/>
          <w:szCs w:val="22"/>
          <w:lang w:val="en-GB"/>
        </w:rPr>
        <w:t xml:space="preserve">items 5 and 6 of the </w:t>
      </w:r>
      <w:r w:rsidR="00986590">
        <w:rPr>
          <w:sz w:val="22"/>
          <w:szCs w:val="22"/>
          <w:lang w:val="en-GB"/>
        </w:rPr>
        <w:t>t</w:t>
      </w:r>
      <w:r w:rsidR="00FF0FFC" w:rsidRPr="00021ECF">
        <w:rPr>
          <w:sz w:val="22"/>
          <w:szCs w:val="22"/>
          <w:lang w:val="en-GB"/>
        </w:rPr>
        <w:t xml:space="preserve">ender </w:t>
      </w:r>
      <w:r w:rsidR="00986590">
        <w:rPr>
          <w:sz w:val="22"/>
          <w:szCs w:val="22"/>
          <w:lang w:val="en-GB"/>
        </w:rPr>
        <w:t>f</w:t>
      </w:r>
      <w:r w:rsidR="00FF0FFC" w:rsidRPr="00021ECF">
        <w:rPr>
          <w:sz w:val="22"/>
          <w:szCs w:val="22"/>
          <w:lang w:val="en-GB"/>
        </w:rPr>
        <w:t xml:space="preserve">orm for a </w:t>
      </w:r>
      <w:r w:rsidR="00986590">
        <w:rPr>
          <w:sz w:val="22"/>
          <w:szCs w:val="22"/>
          <w:lang w:val="en-GB"/>
        </w:rPr>
        <w:t>s</w:t>
      </w:r>
      <w:r w:rsidR="00FF0FFC" w:rsidRPr="00021ECF">
        <w:rPr>
          <w:sz w:val="22"/>
          <w:szCs w:val="22"/>
          <w:lang w:val="en-GB"/>
        </w:rPr>
        <w:t xml:space="preserve">upply </w:t>
      </w:r>
      <w:r w:rsidR="00986590">
        <w:rPr>
          <w:sz w:val="22"/>
          <w:szCs w:val="22"/>
          <w:lang w:val="en-GB"/>
        </w:rPr>
        <w:t>c</w:t>
      </w:r>
      <w:r w:rsidR="00FF0FFC" w:rsidRPr="00021ECF">
        <w:rPr>
          <w:sz w:val="22"/>
          <w:szCs w:val="22"/>
          <w:lang w:val="en-GB"/>
        </w:rPr>
        <w:t>ontract</w:t>
      </w:r>
      <w:r w:rsidR="00021ECF">
        <w:rPr>
          <w:sz w:val="22"/>
          <w:szCs w:val="22"/>
          <w:lang w:val="en-GB"/>
        </w:rPr>
        <w:t>)</w:t>
      </w:r>
      <w:r w:rsidR="00D4238C">
        <w:rPr>
          <w:sz w:val="22"/>
          <w:szCs w:val="22"/>
          <w:lang w:val="en-GB"/>
        </w:rPr>
        <w:t xml:space="preserve">. </w:t>
      </w:r>
      <w:r w:rsidR="00D4238C" w:rsidRPr="006135E1">
        <w:rPr>
          <w:sz w:val="22"/>
          <w:szCs w:val="22"/>
          <w:lang w:val="en-GB"/>
        </w:rPr>
        <w:t xml:space="preserve">The reference period which will be taken into account will be the last </w:t>
      </w:r>
      <w:r w:rsidR="00B441CA" w:rsidRPr="006135E1">
        <w:rPr>
          <w:sz w:val="22"/>
          <w:szCs w:val="22"/>
          <w:lang w:val="en-GB"/>
        </w:rPr>
        <w:t>three years</w:t>
      </w:r>
      <w:r w:rsidR="00067B8A" w:rsidRPr="006135E1">
        <w:rPr>
          <w:sz w:val="22"/>
          <w:szCs w:val="22"/>
          <w:lang w:val="en-GB"/>
        </w:rPr>
        <w:t xml:space="preserve"> preceding </w:t>
      </w:r>
      <w:r w:rsidR="006426CC" w:rsidRPr="006135E1">
        <w:rPr>
          <w:sz w:val="22"/>
          <w:szCs w:val="22"/>
          <w:lang w:val="en-GB"/>
        </w:rPr>
        <w:t>the submission</w:t>
      </w:r>
      <w:r w:rsidR="00D4238C" w:rsidRPr="006135E1">
        <w:rPr>
          <w:sz w:val="22"/>
          <w:szCs w:val="22"/>
          <w:lang w:val="en-GB"/>
        </w:rPr>
        <w:t xml:space="preserve"> deadline.</w:t>
      </w:r>
    </w:p>
    <w:p w:rsidR="006135E1" w:rsidRDefault="006135E1" w:rsidP="006135E1">
      <w:pPr>
        <w:pStyle w:val="Blockquote"/>
        <w:numPr>
          <w:ilvl w:val="0"/>
          <w:numId w:val="27"/>
        </w:numPr>
        <w:tabs>
          <w:tab w:val="clear" w:pos="360"/>
          <w:tab w:val="num" w:pos="1560"/>
        </w:tabs>
        <w:ind w:left="1560" w:right="1" w:hanging="425"/>
        <w:jc w:val="both"/>
        <w:rPr>
          <w:sz w:val="22"/>
          <w:szCs w:val="22"/>
          <w:lang w:val="en-GB"/>
        </w:rPr>
      </w:pPr>
      <w:r w:rsidRPr="006135E1">
        <w:rPr>
          <w:sz w:val="22"/>
          <w:szCs w:val="22"/>
          <w:lang w:val="en-GB"/>
        </w:rPr>
        <w:t>The tenderer has</w:t>
      </w:r>
      <w:r w:rsidRPr="00350EB1">
        <w:rPr>
          <w:sz w:val="22"/>
          <w:szCs w:val="22"/>
          <w:lang w:val="en-GB"/>
        </w:rPr>
        <w:t xml:space="preserve"> delivered supplies under at least 1 contract with a budget of a</w:t>
      </w:r>
      <w:r w:rsidR="0063121B">
        <w:rPr>
          <w:sz w:val="22"/>
          <w:szCs w:val="22"/>
          <w:lang w:val="en-GB"/>
        </w:rPr>
        <w:t>t least 15</w:t>
      </w:r>
      <w:r w:rsidR="0042341E">
        <w:rPr>
          <w:sz w:val="22"/>
          <w:szCs w:val="22"/>
          <w:lang w:val="en-GB"/>
        </w:rPr>
        <w:t>.000,00 EUR between</w:t>
      </w:r>
      <w:r w:rsidR="006426CC">
        <w:rPr>
          <w:sz w:val="22"/>
          <w:szCs w:val="22"/>
          <w:lang w:val="en-GB"/>
        </w:rPr>
        <w:t xml:space="preserve"> the dates</w:t>
      </w:r>
      <w:r w:rsidR="006153C3">
        <w:rPr>
          <w:sz w:val="22"/>
          <w:szCs w:val="22"/>
          <w:lang w:val="en-GB"/>
        </w:rPr>
        <w:t xml:space="preserve"> 17</w:t>
      </w:r>
      <w:r w:rsidRPr="00350EB1">
        <w:rPr>
          <w:sz w:val="22"/>
          <w:szCs w:val="22"/>
          <w:lang w:val="en-GB"/>
        </w:rPr>
        <w:t xml:space="preserve"> </w:t>
      </w:r>
      <w:r>
        <w:rPr>
          <w:sz w:val="22"/>
          <w:szCs w:val="22"/>
          <w:lang w:val="en-GB"/>
        </w:rPr>
        <w:t>June</w:t>
      </w:r>
      <w:r w:rsidRPr="00350EB1">
        <w:rPr>
          <w:sz w:val="22"/>
          <w:szCs w:val="22"/>
          <w:lang w:val="en-GB"/>
        </w:rPr>
        <w:t xml:space="preserve"> 201</w:t>
      </w:r>
      <w:r>
        <w:rPr>
          <w:sz w:val="22"/>
          <w:szCs w:val="22"/>
          <w:lang w:val="en-GB"/>
        </w:rPr>
        <w:t>7</w:t>
      </w:r>
      <w:r w:rsidR="006153C3">
        <w:rPr>
          <w:sz w:val="22"/>
          <w:szCs w:val="22"/>
          <w:lang w:val="en-GB"/>
        </w:rPr>
        <w:t xml:space="preserve"> – 27</w:t>
      </w:r>
      <w:r w:rsidRPr="00350EB1">
        <w:rPr>
          <w:sz w:val="22"/>
          <w:szCs w:val="22"/>
          <w:lang w:val="en-GB"/>
        </w:rPr>
        <w:t xml:space="preserve"> </w:t>
      </w:r>
      <w:r>
        <w:rPr>
          <w:sz w:val="22"/>
          <w:szCs w:val="22"/>
          <w:lang w:val="en-GB"/>
        </w:rPr>
        <w:t>June</w:t>
      </w:r>
      <w:r w:rsidRPr="00350EB1">
        <w:rPr>
          <w:sz w:val="22"/>
          <w:szCs w:val="22"/>
          <w:lang w:val="en-GB"/>
        </w:rPr>
        <w:t xml:space="preserve"> 20</w:t>
      </w:r>
      <w:r>
        <w:rPr>
          <w:sz w:val="22"/>
          <w:szCs w:val="22"/>
          <w:lang w:val="en-GB"/>
        </w:rPr>
        <w:t>20</w:t>
      </w:r>
      <w:r w:rsidRPr="00283465">
        <w:rPr>
          <w:sz w:val="22"/>
          <w:szCs w:val="22"/>
          <w:lang w:val="en-GB"/>
        </w:rPr>
        <w:t>.</w:t>
      </w:r>
    </w:p>
    <w:p w:rsidR="00973479" w:rsidRPr="00AC2A69" w:rsidRDefault="009176B7" w:rsidP="00AC2A69">
      <w:pPr>
        <w:pStyle w:val="Blockquote"/>
        <w:ind w:left="1134" w:right="1"/>
        <w:jc w:val="both"/>
        <w:rPr>
          <w:sz w:val="22"/>
          <w:szCs w:val="22"/>
        </w:rPr>
      </w:pPr>
      <w:r w:rsidRPr="0064675B">
        <w:rPr>
          <w:sz w:val="22"/>
          <w:szCs w:val="22"/>
          <w:lang w:val="en-GB"/>
        </w:rPr>
        <w:t xml:space="preserve">This means that the </w:t>
      </w:r>
      <w:r w:rsidR="00D27C2B" w:rsidRPr="0099467D">
        <w:rPr>
          <w:sz w:val="22"/>
          <w:szCs w:val="22"/>
          <w:lang w:val="en-GB"/>
        </w:rPr>
        <w:t>contract</w:t>
      </w:r>
      <w:r w:rsidRPr="0099467D">
        <w:rPr>
          <w:sz w:val="22"/>
          <w:szCs w:val="22"/>
          <w:lang w:val="en-GB"/>
        </w:rPr>
        <w:t xml:space="preserve"> the tenderer refers to could have been started</w:t>
      </w:r>
      <w:r w:rsidR="007028AF" w:rsidRPr="0099467D">
        <w:rPr>
          <w:sz w:val="22"/>
          <w:szCs w:val="22"/>
          <w:lang w:val="en-GB"/>
        </w:rPr>
        <w:t xml:space="preserve"> or </w:t>
      </w:r>
      <w:r w:rsidRPr="0099467D">
        <w:rPr>
          <w:sz w:val="22"/>
          <w:szCs w:val="22"/>
          <w:lang w:val="en-GB"/>
        </w:rPr>
        <w:t>completed at any time during the indicated period but it does not necessarily have to b</w:t>
      </w:r>
      <w:r w:rsidRPr="004D5215">
        <w:rPr>
          <w:sz w:val="22"/>
          <w:szCs w:val="22"/>
          <w:lang w:val="en-GB"/>
        </w:rPr>
        <w:t>e started and completed during that period, nor implemented during the entire period.</w:t>
      </w:r>
      <w:r w:rsidR="00FE54CE" w:rsidRPr="00AC2A69">
        <w:rPr>
          <w:sz w:val="22"/>
          <w:szCs w:val="22"/>
        </w:rPr>
        <w:t xml:space="preserve"> </w:t>
      </w:r>
      <w:r w:rsidR="00FE737F" w:rsidRPr="00AC2A69">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A90F89" w:rsidRPr="0064675B" w:rsidRDefault="00A90F89" w:rsidP="00AC2A69">
      <w:pPr>
        <w:pStyle w:val="Blockquote"/>
        <w:keepLines/>
        <w:ind w:left="1134" w:right="1"/>
        <w:jc w:val="both"/>
        <w:rPr>
          <w:sz w:val="22"/>
          <w:szCs w:val="22"/>
          <w:lang w:val="en-GB"/>
        </w:rPr>
      </w:pPr>
      <w:r w:rsidRPr="00AC2A69">
        <w:rPr>
          <w:sz w:val="22"/>
          <w:szCs w:val="22"/>
        </w:rPr>
        <w:t>Capacity-providing entities</w:t>
      </w:r>
      <w:r w:rsidRPr="0064675B">
        <w:rPr>
          <w:sz w:val="22"/>
          <w:szCs w:val="22"/>
          <w:lang w:val="en-GB"/>
        </w:rPr>
        <w:t xml:space="preserve"> </w:t>
      </w:r>
    </w:p>
    <w:p w:rsidR="004008A2" w:rsidRDefault="00560CD6" w:rsidP="00AC2A69">
      <w:pPr>
        <w:pStyle w:val="Blockquote"/>
        <w:keepLines/>
        <w:ind w:left="1134" w:right="1"/>
        <w:jc w:val="both"/>
        <w:rPr>
          <w:sz w:val="22"/>
          <w:szCs w:val="22"/>
          <w:lang w:val="en-GB"/>
        </w:rPr>
      </w:pPr>
      <w:r w:rsidRPr="003F1149">
        <w:rPr>
          <w:sz w:val="22"/>
          <w:szCs w:val="22"/>
          <w:lang w:val="en-GB"/>
        </w:rPr>
        <w:t xml:space="preserve">An economic operator may, where appropriate and for a particular contract, rely on the capacities of other entities, regardless of the legal nature of the links which it has with them. </w:t>
      </w:r>
      <w:r w:rsidR="009F4A26">
        <w:rPr>
          <w:sz w:val="22"/>
          <w:szCs w:val="22"/>
          <w:lang w:val="en-GB"/>
        </w:rPr>
        <w:t>If the tender</w:t>
      </w:r>
      <w:r w:rsidR="004C383C">
        <w:rPr>
          <w:sz w:val="22"/>
          <w:szCs w:val="22"/>
          <w:lang w:val="en-GB"/>
        </w:rPr>
        <w:t>er</w:t>
      </w:r>
      <w:r w:rsidR="009F4A26">
        <w:rPr>
          <w:sz w:val="22"/>
          <w:szCs w:val="22"/>
          <w:lang w:val="en-GB"/>
        </w:rPr>
        <w:t xml:space="preserve"> rel</w:t>
      </w:r>
      <w:r w:rsidR="004F3A57">
        <w:rPr>
          <w:sz w:val="22"/>
          <w:szCs w:val="22"/>
          <w:lang w:val="en-GB"/>
        </w:rPr>
        <w:t>ies</w:t>
      </w:r>
      <w:r w:rsidR="009F4A26">
        <w:rPr>
          <w:sz w:val="22"/>
          <w:szCs w:val="22"/>
          <w:lang w:val="en-GB"/>
        </w:rPr>
        <w:t xml:space="preserve"> on other entities it</w:t>
      </w:r>
      <w:r w:rsidRPr="003F1149">
        <w:rPr>
          <w:sz w:val="22"/>
          <w:szCs w:val="22"/>
          <w:lang w:val="en-GB"/>
        </w:rPr>
        <w:t xml:space="preserve"> must prove to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 xml:space="preserve">uthority that it will have at its disposal the resources necessary for performance of the contract by </w:t>
      </w:r>
      <w:r w:rsidRPr="00A90F89">
        <w:rPr>
          <w:sz w:val="22"/>
          <w:szCs w:val="22"/>
          <w:lang w:val="en-GB"/>
        </w:rPr>
        <w:t>producing a</w:t>
      </w:r>
      <w:r w:rsidR="00A90F89" w:rsidRPr="00A90F89">
        <w:rPr>
          <w:sz w:val="22"/>
          <w:szCs w:val="22"/>
          <w:lang w:val="en-GB"/>
        </w:rPr>
        <w:t xml:space="preserve"> </w:t>
      </w:r>
      <w:r w:rsidR="00A90F89" w:rsidRPr="00A90F89">
        <w:rPr>
          <w:sz w:val="22"/>
          <w:szCs w:val="22"/>
        </w:rPr>
        <w:t xml:space="preserve">commitment </w:t>
      </w:r>
      <w:r w:rsidRPr="00A90F89">
        <w:rPr>
          <w:sz w:val="22"/>
          <w:szCs w:val="22"/>
          <w:lang w:val="en-GB"/>
        </w:rPr>
        <w:t xml:space="preserve">on the part of those entities to place those resources at its disposal. </w:t>
      </w:r>
      <w:r w:rsidR="004008A2" w:rsidRPr="00A90F89">
        <w:rPr>
          <w:sz w:val="22"/>
          <w:szCs w:val="22"/>
          <w:lang w:val="en-GB"/>
        </w:rPr>
        <w:t>Such entities</w:t>
      </w:r>
      <w:r w:rsidR="00A547F9" w:rsidRPr="00A90F89">
        <w:rPr>
          <w:sz w:val="22"/>
          <w:szCs w:val="22"/>
        </w:rPr>
        <w:t xml:space="preserve">, for instance the parent company of the economic operator, </w:t>
      </w:r>
      <w:r w:rsidR="004008A2" w:rsidRPr="00A90F89">
        <w:rPr>
          <w:sz w:val="22"/>
          <w:szCs w:val="22"/>
          <w:lang w:val="en-GB"/>
        </w:rPr>
        <w:t>must respect the same rules of eligibility and notably that of nationality, as the economic operator</w:t>
      </w:r>
      <w:r w:rsidR="004F3A57">
        <w:rPr>
          <w:sz w:val="22"/>
          <w:szCs w:val="22"/>
          <w:lang w:val="en-GB"/>
        </w:rPr>
        <w:t xml:space="preserve"> relying on them and must </w:t>
      </w:r>
      <w:r w:rsidR="004F3A57" w:rsidRPr="005966BF">
        <w:rPr>
          <w:sz w:val="22"/>
          <w:szCs w:val="22"/>
          <w:lang w:val="en-GB"/>
        </w:rPr>
        <w:t>comply with the selection criteria for which the economic operator relies on them</w:t>
      </w:r>
      <w:r w:rsidR="004008A2" w:rsidRPr="00A90F89">
        <w:rPr>
          <w:sz w:val="22"/>
          <w:szCs w:val="22"/>
          <w:lang w:val="en-GB"/>
        </w:rPr>
        <w:t>.</w:t>
      </w:r>
      <w:r w:rsidR="009F4A26" w:rsidRPr="00A90F89">
        <w:rPr>
          <w:sz w:val="22"/>
          <w:szCs w:val="22"/>
          <w:lang w:val="en-GB"/>
        </w:rPr>
        <w:t xml:space="preserve"> Furthermore</w:t>
      </w:r>
      <w:r w:rsidR="009F4A26">
        <w:rPr>
          <w:sz w:val="22"/>
          <w:szCs w:val="22"/>
          <w:lang w:val="en-GB"/>
        </w:rPr>
        <w:t xml:space="preserve">, the data for this third entity for the relevant selection criterion should be included in the tender in a separate document. Proof of the capacity will also have to be </w:t>
      </w:r>
      <w:r w:rsidR="00AC5D62">
        <w:rPr>
          <w:sz w:val="22"/>
          <w:szCs w:val="22"/>
          <w:lang w:val="en-GB"/>
        </w:rPr>
        <w:t>provid</w:t>
      </w:r>
      <w:r w:rsidR="009F4A26">
        <w:rPr>
          <w:sz w:val="22"/>
          <w:szCs w:val="22"/>
          <w:lang w:val="en-GB"/>
        </w:rPr>
        <w:t xml:space="preserve">ed when requested by the </w:t>
      </w:r>
      <w:r w:rsidR="0014779C">
        <w:rPr>
          <w:sz w:val="22"/>
          <w:szCs w:val="22"/>
          <w:lang w:val="en-GB"/>
        </w:rPr>
        <w:t>c</w:t>
      </w:r>
      <w:r w:rsidR="009F4A26">
        <w:rPr>
          <w:sz w:val="22"/>
          <w:szCs w:val="22"/>
          <w:lang w:val="en-GB"/>
        </w:rPr>
        <w:t xml:space="preserve">ontracting </w:t>
      </w:r>
      <w:r w:rsidR="0014779C">
        <w:rPr>
          <w:sz w:val="22"/>
          <w:szCs w:val="22"/>
          <w:lang w:val="en-GB"/>
        </w:rPr>
        <w:t>a</w:t>
      </w:r>
      <w:r w:rsidR="009F4A26">
        <w:rPr>
          <w:sz w:val="22"/>
          <w:szCs w:val="22"/>
          <w:lang w:val="en-GB"/>
        </w:rPr>
        <w:t xml:space="preserve">uthority. </w:t>
      </w:r>
    </w:p>
    <w:p w:rsidR="00A90F89" w:rsidRPr="00A90F89" w:rsidRDefault="00A90F89" w:rsidP="00AC2A69">
      <w:pPr>
        <w:pStyle w:val="Blockquote"/>
        <w:keepLines/>
        <w:ind w:left="1134" w:right="1"/>
        <w:jc w:val="both"/>
        <w:rPr>
          <w:sz w:val="22"/>
          <w:szCs w:val="22"/>
          <w:lang w:val="en-GB"/>
        </w:rPr>
      </w:pPr>
      <w:r w:rsidRPr="00A90F89">
        <w:rPr>
          <w:sz w:val="22"/>
          <w:szCs w:val="22"/>
          <w:lang w:val="en-GB"/>
        </w:rPr>
        <w:lastRenderedPageBreak/>
        <w:t xml:space="preserve">With regard to technical and professional criteria, a tenderer may only rely on the capacities of other entities where the latter will perform the </w:t>
      </w:r>
      <w:r>
        <w:rPr>
          <w:sz w:val="22"/>
          <w:szCs w:val="22"/>
          <w:lang w:val="en-GB"/>
        </w:rPr>
        <w:t>tasks</w:t>
      </w:r>
      <w:r w:rsidRPr="00A90F89">
        <w:rPr>
          <w:sz w:val="22"/>
          <w:szCs w:val="22"/>
          <w:lang w:val="en-GB"/>
        </w:rPr>
        <w:t xml:space="preserve"> for which these capacities are required.</w:t>
      </w:r>
    </w:p>
    <w:p w:rsidR="00A90F89" w:rsidRDefault="00A90F89" w:rsidP="00AC2A69">
      <w:pPr>
        <w:pStyle w:val="Blockquote"/>
        <w:keepLines/>
        <w:ind w:left="1134" w:right="1"/>
        <w:jc w:val="both"/>
        <w:rPr>
          <w:sz w:val="22"/>
          <w:szCs w:val="22"/>
          <w:lang w:val="en-GB"/>
        </w:rPr>
      </w:pPr>
      <w:r w:rsidRPr="00A90F89">
        <w:rPr>
          <w:sz w:val="22"/>
          <w:szCs w:val="22"/>
          <w:lang w:val="en-GB"/>
        </w:rPr>
        <w:t>With regard to economic and financial criteria, the entities upon whose capacity the tenderer relies, become jointly and severally liable for the performance of the contract.</w:t>
      </w:r>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Award criteria</w:t>
      </w:r>
    </w:p>
    <w:p w:rsidR="00E23824" w:rsidRPr="003F1149" w:rsidRDefault="00E23824" w:rsidP="00AC2A69">
      <w:pPr>
        <w:pStyle w:val="Blockquote"/>
        <w:ind w:left="709" w:right="1"/>
        <w:jc w:val="both"/>
        <w:rPr>
          <w:sz w:val="22"/>
          <w:szCs w:val="22"/>
          <w:lang w:val="en-GB"/>
        </w:rPr>
      </w:pPr>
      <w:r w:rsidRPr="003F1149">
        <w:rPr>
          <w:sz w:val="22"/>
          <w:szCs w:val="22"/>
          <w:lang w:val="en-GB"/>
        </w:rPr>
        <w:t xml:space="preserve">Price </w:t>
      </w:r>
      <w:r w:rsidR="00021ECF">
        <w:rPr>
          <w:sz w:val="22"/>
          <w:szCs w:val="22"/>
          <w:lang w:val="en-GB"/>
        </w:rPr>
        <w:t>(</w:t>
      </w:r>
      <w:r w:rsidR="00580448" w:rsidRPr="003F1149">
        <w:rPr>
          <w:sz w:val="22"/>
          <w:szCs w:val="22"/>
          <w:lang w:val="en-GB"/>
        </w:rPr>
        <w:t>or</w:t>
      </w:r>
      <w:r w:rsidRPr="003F1149">
        <w:rPr>
          <w:sz w:val="22"/>
          <w:szCs w:val="22"/>
          <w:lang w:val="en-GB"/>
        </w:rPr>
        <w:t>, if appropriate</w:t>
      </w:r>
      <w:r w:rsidR="00AF346B" w:rsidRPr="003F1149">
        <w:rPr>
          <w:sz w:val="22"/>
          <w:szCs w:val="22"/>
          <w:lang w:val="en-GB"/>
        </w:rPr>
        <w:t xml:space="preserve"> after</w:t>
      </w:r>
      <w:r w:rsidR="00672155">
        <w:rPr>
          <w:sz w:val="22"/>
          <w:szCs w:val="22"/>
          <w:lang w:val="en-GB"/>
        </w:rPr>
        <w:t xml:space="preserve"> </w:t>
      </w:r>
      <w:r w:rsidR="00BB00EF" w:rsidRPr="00B3128F">
        <w:rPr>
          <w:sz w:val="22"/>
          <w:szCs w:val="22"/>
          <w:lang w:val="en-GB"/>
        </w:rPr>
        <w:t>prior approval</w:t>
      </w:r>
      <w:r w:rsidRPr="003F1149">
        <w:rPr>
          <w:sz w:val="22"/>
          <w:szCs w:val="22"/>
          <w:lang w:val="en-GB"/>
        </w:rPr>
        <w:t xml:space="preserve">, </w:t>
      </w:r>
      <w:r w:rsidR="00746B08" w:rsidRPr="003F1149">
        <w:rPr>
          <w:sz w:val="22"/>
          <w:szCs w:val="22"/>
          <w:lang w:val="en-GB"/>
        </w:rPr>
        <w:t xml:space="preserve">the </w:t>
      </w:r>
      <w:r w:rsidR="005D7F42">
        <w:rPr>
          <w:sz w:val="22"/>
          <w:szCs w:val="22"/>
          <w:lang w:val="en-GB"/>
        </w:rPr>
        <w:t xml:space="preserve">best </w:t>
      </w:r>
      <w:r w:rsidR="00BB00EF" w:rsidRPr="00B619CC">
        <w:rPr>
          <w:lang w:val="en-GB"/>
        </w:rPr>
        <w:t>price-quality ratio</w:t>
      </w:r>
      <w:r w:rsidR="00BB00EF" w:rsidRPr="0044555C">
        <w:rPr>
          <w:lang w:val="en-GB"/>
        </w:rPr>
        <w:t xml:space="preserve"> </w:t>
      </w:r>
      <w:r w:rsidR="00580448" w:rsidRPr="003F1149">
        <w:rPr>
          <w:sz w:val="22"/>
          <w:szCs w:val="22"/>
          <w:lang w:val="en-GB"/>
        </w:rPr>
        <w:t xml:space="preserve">which is a </w:t>
      </w:r>
      <w:r w:rsidRPr="003F1149">
        <w:rPr>
          <w:sz w:val="22"/>
          <w:szCs w:val="22"/>
          <w:lang w:val="en-GB"/>
        </w:rPr>
        <w:t>combination of quality</w:t>
      </w:r>
      <w:r w:rsidR="00973479">
        <w:rPr>
          <w:sz w:val="22"/>
          <w:szCs w:val="22"/>
          <w:lang w:val="en-GB"/>
        </w:rPr>
        <w:t xml:space="preserve"> and </w:t>
      </w:r>
      <w:r w:rsidRPr="003F1149">
        <w:rPr>
          <w:sz w:val="22"/>
          <w:szCs w:val="22"/>
          <w:lang w:val="en-GB"/>
        </w:rPr>
        <w:t>price</w:t>
      </w:r>
      <w:r w:rsidR="00021ECF">
        <w:rPr>
          <w:sz w:val="22"/>
          <w:szCs w:val="22"/>
          <w:lang w:val="en-GB"/>
        </w:rPr>
        <w:t>)</w:t>
      </w:r>
    </w:p>
    <w:p w:rsidR="00E23824" w:rsidRPr="003F1149" w:rsidRDefault="00F25F29" w:rsidP="00AC2A69">
      <w:pPr>
        <w:spacing w:before="300"/>
        <w:ind w:right="1"/>
        <w:jc w:val="center"/>
        <w:rPr>
          <w:rStyle w:val="Gl"/>
          <w:sz w:val="28"/>
          <w:szCs w:val="28"/>
          <w:lang w:val="en-GB"/>
        </w:rPr>
      </w:pPr>
      <w:r>
        <w:rPr>
          <w:snapToGrid/>
          <w:lang w:val="en-GB"/>
        </w:rPr>
        <w:pict>
          <v:line id="_x0000_s1027" style="position:absolute;left:0;text-align:left;z-index:251656704" from="0,12pt" to="468pt,12.05pt" o:allowincell="f" strokecolor="#d4d4d4" strokeweight="1.75pt">
            <v:shadow on="t" origin=",32385f" offset="0,-1pt"/>
          </v:line>
        </w:pict>
      </w:r>
      <w:r w:rsidR="00E23824" w:rsidRPr="003F1149">
        <w:rPr>
          <w:rStyle w:val="Gl"/>
          <w:sz w:val="28"/>
          <w:szCs w:val="28"/>
          <w:lang w:val="en-GB"/>
        </w:rPr>
        <w:t>TENDERING</w:t>
      </w:r>
    </w:p>
    <w:p w:rsidR="00E23824" w:rsidRPr="00A336A0" w:rsidRDefault="00E23824" w:rsidP="00AC2A69">
      <w:pPr>
        <w:numPr>
          <w:ilvl w:val="0"/>
          <w:numId w:val="35"/>
        </w:numPr>
        <w:tabs>
          <w:tab w:val="clear" w:pos="644"/>
          <w:tab w:val="num" w:pos="709"/>
        </w:tabs>
        <w:ind w:left="709" w:right="1" w:hanging="425"/>
        <w:outlineLvl w:val="0"/>
        <w:rPr>
          <w:rStyle w:val="Gl"/>
          <w:szCs w:val="24"/>
          <w:lang w:val="en-GB"/>
        </w:rPr>
      </w:pPr>
      <w:r w:rsidRPr="00A336A0">
        <w:rPr>
          <w:rStyle w:val="Gl"/>
          <w:szCs w:val="24"/>
          <w:lang w:val="en-GB"/>
        </w:rPr>
        <w:t>How to obtain the tender dossier</w:t>
      </w:r>
    </w:p>
    <w:p w:rsidR="00E23824" w:rsidRPr="003F1149" w:rsidRDefault="00E23824" w:rsidP="00AC2A69">
      <w:pPr>
        <w:pStyle w:val="Blockquote"/>
        <w:ind w:left="709" w:right="1"/>
        <w:jc w:val="both"/>
        <w:rPr>
          <w:sz w:val="22"/>
          <w:szCs w:val="22"/>
          <w:lang w:val="en-GB"/>
        </w:rPr>
      </w:pPr>
      <w:r w:rsidRPr="003F1149">
        <w:rPr>
          <w:sz w:val="22"/>
          <w:szCs w:val="22"/>
          <w:lang w:val="en-GB"/>
        </w:rPr>
        <w:t>The tender dossier is available from the following Internet address:</w:t>
      </w:r>
      <w:r w:rsidR="00A05750">
        <w:rPr>
          <w:sz w:val="22"/>
          <w:szCs w:val="22"/>
          <w:lang w:val="en-GB"/>
        </w:rPr>
        <w:t xml:space="preserve"> </w:t>
      </w:r>
      <w:hyperlink r:id="rId8" w:history="1">
        <w:r w:rsidR="006135E1" w:rsidRPr="00FA4B8A">
          <w:rPr>
            <w:rStyle w:val="Kpr"/>
            <w:sz w:val="22"/>
            <w:szCs w:val="22"/>
            <w:lang w:val="en-GB"/>
          </w:rPr>
          <w:t>https://www.enez.gov.tr</w:t>
        </w:r>
      </w:hyperlink>
      <w:r w:rsidRPr="00A61045">
        <w:rPr>
          <w:sz w:val="22"/>
          <w:szCs w:val="22"/>
          <w:lang w:val="en-GB"/>
        </w:rPr>
        <w:t>. The ten</w:t>
      </w:r>
      <w:r w:rsidRPr="003F1149">
        <w:rPr>
          <w:sz w:val="22"/>
          <w:szCs w:val="22"/>
          <w:lang w:val="en-GB"/>
        </w:rPr>
        <w:t xml:space="preserve">der dossier is also available from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 xml:space="preserve">uthority. Tenders must be submitted using the standard </w:t>
      </w:r>
      <w:r w:rsidR="0014779C">
        <w:rPr>
          <w:sz w:val="22"/>
          <w:szCs w:val="22"/>
          <w:lang w:val="en-GB"/>
        </w:rPr>
        <w:t>t</w:t>
      </w:r>
      <w:r w:rsidR="00733C1A" w:rsidRPr="003F1149">
        <w:rPr>
          <w:sz w:val="22"/>
          <w:szCs w:val="22"/>
          <w:lang w:val="en-GB"/>
        </w:rPr>
        <w:t xml:space="preserve">ender </w:t>
      </w:r>
      <w:r w:rsidR="0014779C">
        <w:rPr>
          <w:sz w:val="22"/>
          <w:szCs w:val="22"/>
          <w:lang w:val="en-GB"/>
        </w:rPr>
        <w:t>f</w:t>
      </w:r>
      <w:r w:rsidR="00733C1A" w:rsidRPr="003F1149">
        <w:rPr>
          <w:sz w:val="22"/>
          <w:szCs w:val="22"/>
          <w:lang w:val="en-GB"/>
        </w:rPr>
        <w:t xml:space="preserve">orm for a </w:t>
      </w:r>
      <w:r w:rsidR="0014779C">
        <w:rPr>
          <w:sz w:val="22"/>
          <w:szCs w:val="22"/>
          <w:lang w:val="en-GB"/>
        </w:rPr>
        <w:t>s</w:t>
      </w:r>
      <w:r w:rsidR="00733C1A" w:rsidRPr="003F1149">
        <w:rPr>
          <w:sz w:val="22"/>
          <w:szCs w:val="22"/>
          <w:lang w:val="en-GB"/>
        </w:rPr>
        <w:t xml:space="preserve">upply </w:t>
      </w:r>
      <w:r w:rsidR="0014779C">
        <w:rPr>
          <w:sz w:val="22"/>
          <w:szCs w:val="22"/>
          <w:lang w:val="en-GB"/>
        </w:rPr>
        <w:t>c</w:t>
      </w:r>
      <w:r w:rsidR="00733C1A" w:rsidRPr="003F1149">
        <w:rPr>
          <w:sz w:val="22"/>
          <w:szCs w:val="22"/>
          <w:lang w:val="en-GB"/>
        </w:rPr>
        <w:t>ontract</w:t>
      </w:r>
      <w:r w:rsidRPr="003F1149">
        <w:rPr>
          <w:sz w:val="22"/>
          <w:szCs w:val="22"/>
          <w:lang w:val="en-GB"/>
        </w:rPr>
        <w:t xml:space="preserve"> included in the tender dossier, whose format and instructions must be strictly observed.</w:t>
      </w:r>
    </w:p>
    <w:p w:rsidR="006135E1" w:rsidRDefault="00E23824" w:rsidP="00AC2A69">
      <w:pPr>
        <w:ind w:left="709" w:right="1"/>
        <w:jc w:val="both"/>
        <w:rPr>
          <w:sz w:val="22"/>
          <w:szCs w:val="22"/>
          <w:lang w:val="en-GB"/>
        </w:rPr>
      </w:pPr>
      <w:r w:rsidRPr="003F1149">
        <w:rPr>
          <w:sz w:val="22"/>
          <w:szCs w:val="22"/>
          <w:lang w:val="en-GB"/>
        </w:rPr>
        <w:t xml:space="preserve">Tenderers with questions regarding this tender should send them in writing to </w:t>
      </w:r>
    </w:p>
    <w:p w:rsidR="006135E1" w:rsidRDefault="0063121B" w:rsidP="006135E1">
      <w:pPr>
        <w:ind w:left="709" w:right="1"/>
        <w:rPr>
          <w:sz w:val="22"/>
          <w:szCs w:val="22"/>
          <w:lang w:val="en-GB"/>
        </w:rPr>
      </w:pPr>
      <w:proofErr w:type="spellStart"/>
      <w:r>
        <w:rPr>
          <w:sz w:val="22"/>
          <w:szCs w:val="22"/>
          <w:lang w:val="en-GB"/>
        </w:rPr>
        <w:t>Remziye</w:t>
      </w:r>
      <w:proofErr w:type="spellEnd"/>
      <w:r>
        <w:rPr>
          <w:sz w:val="22"/>
          <w:szCs w:val="22"/>
          <w:lang w:val="en-GB"/>
        </w:rPr>
        <w:t xml:space="preserve"> Irmak</w:t>
      </w:r>
      <w:r w:rsidR="006135E1" w:rsidRPr="0043449B">
        <w:rPr>
          <w:sz w:val="22"/>
          <w:szCs w:val="22"/>
          <w:lang w:val="en-GB"/>
        </w:rPr>
        <w:t>, Project Coordinator </w:t>
      </w:r>
      <w:r w:rsidR="006135E1" w:rsidRPr="0043449B">
        <w:rPr>
          <w:sz w:val="22"/>
          <w:szCs w:val="22"/>
          <w:lang w:val="en-GB"/>
        </w:rPr>
        <w:br/>
        <w:t xml:space="preserve">District Government of </w:t>
      </w:r>
      <w:proofErr w:type="spellStart"/>
      <w:r w:rsidR="006135E1" w:rsidRPr="0043449B">
        <w:rPr>
          <w:sz w:val="22"/>
          <w:szCs w:val="22"/>
          <w:lang w:val="en-GB"/>
        </w:rPr>
        <w:t>Enez</w:t>
      </w:r>
      <w:proofErr w:type="spellEnd"/>
      <w:r w:rsidR="006135E1" w:rsidRPr="0043449B">
        <w:rPr>
          <w:sz w:val="22"/>
          <w:szCs w:val="22"/>
          <w:lang w:val="en-GB"/>
        </w:rPr>
        <w:br/>
      </w:r>
      <w:proofErr w:type="spellStart"/>
      <w:r w:rsidR="006135E1" w:rsidRPr="0043449B">
        <w:rPr>
          <w:sz w:val="22"/>
          <w:szCs w:val="22"/>
          <w:lang w:val="en-GB"/>
        </w:rPr>
        <w:t>Milli</w:t>
      </w:r>
      <w:proofErr w:type="spellEnd"/>
      <w:r w:rsidR="006135E1" w:rsidRPr="0043449B">
        <w:rPr>
          <w:sz w:val="22"/>
          <w:szCs w:val="22"/>
          <w:lang w:val="en-GB"/>
        </w:rPr>
        <w:t xml:space="preserve"> </w:t>
      </w:r>
      <w:proofErr w:type="spellStart"/>
      <w:r w:rsidR="006135E1" w:rsidRPr="0043449B">
        <w:rPr>
          <w:sz w:val="22"/>
          <w:szCs w:val="22"/>
          <w:lang w:val="en-GB"/>
        </w:rPr>
        <w:t>Egemenlik</w:t>
      </w:r>
      <w:proofErr w:type="spellEnd"/>
      <w:r w:rsidR="006135E1" w:rsidRPr="0043449B">
        <w:rPr>
          <w:sz w:val="22"/>
          <w:szCs w:val="22"/>
          <w:lang w:val="en-GB"/>
        </w:rPr>
        <w:t xml:space="preserve"> Blvd. District Government Building, 2 floor.</w:t>
      </w:r>
      <w:r w:rsidR="006135E1" w:rsidRPr="0043449B">
        <w:rPr>
          <w:sz w:val="22"/>
          <w:szCs w:val="22"/>
          <w:lang w:val="en-GB"/>
        </w:rPr>
        <w:br/>
        <w:t xml:space="preserve">22700 </w:t>
      </w:r>
      <w:proofErr w:type="spellStart"/>
      <w:r w:rsidR="006135E1" w:rsidRPr="0043449B">
        <w:rPr>
          <w:sz w:val="22"/>
          <w:szCs w:val="22"/>
          <w:lang w:val="en-GB"/>
        </w:rPr>
        <w:t>Enez</w:t>
      </w:r>
      <w:proofErr w:type="spellEnd"/>
      <w:r w:rsidR="006135E1" w:rsidRPr="0043449B">
        <w:rPr>
          <w:sz w:val="22"/>
          <w:szCs w:val="22"/>
          <w:lang w:val="en-GB"/>
        </w:rPr>
        <w:t xml:space="preserve"> / EDIRNE, TURKEY</w:t>
      </w:r>
      <w:r w:rsidR="006135E1" w:rsidRPr="0043449B">
        <w:rPr>
          <w:sz w:val="22"/>
          <w:szCs w:val="22"/>
          <w:lang w:val="en-GB"/>
        </w:rPr>
        <w:br/>
        <w:t>Tel</w:t>
      </w:r>
      <w:proofErr w:type="gramStart"/>
      <w:r w:rsidR="006135E1" w:rsidRPr="0043449B">
        <w:rPr>
          <w:sz w:val="22"/>
          <w:szCs w:val="22"/>
          <w:lang w:val="en-GB"/>
        </w:rPr>
        <w:t>./</w:t>
      </w:r>
      <w:proofErr w:type="gramEnd"/>
      <w:r w:rsidR="006135E1" w:rsidRPr="0043449B">
        <w:rPr>
          <w:sz w:val="22"/>
          <w:szCs w:val="22"/>
          <w:lang w:val="en-GB"/>
        </w:rPr>
        <w:t>fax: +90284 811 60 06; </w:t>
      </w:r>
      <w:r w:rsidR="006135E1" w:rsidRPr="0043449B">
        <w:rPr>
          <w:sz w:val="22"/>
          <w:szCs w:val="22"/>
          <w:lang w:val="en-GB"/>
        </w:rPr>
        <w:br/>
      </w:r>
    </w:p>
    <w:p w:rsidR="006135E1" w:rsidRPr="0043449B" w:rsidRDefault="006135E1" w:rsidP="006135E1">
      <w:pPr>
        <w:ind w:left="709" w:right="1"/>
        <w:rPr>
          <w:sz w:val="22"/>
          <w:szCs w:val="22"/>
          <w:lang w:val="en-GB"/>
        </w:rPr>
      </w:pPr>
      <w:r w:rsidRPr="0043449B">
        <w:rPr>
          <w:sz w:val="22"/>
          <w:szCs w:val="22"/>
          <w:lang w:val="en-GB"/>
        </w:rPr>
        <w:t>e-</w:t>
      </w:r>
      <w:proofErr w:type="gramStart"/>
      <w:r w:rsidRPr="0043449B">
        <w:rPr>
          <w:sz w:val="22"/>
          <w:szCs w:val="22"/>
          <w:lang w:val="en-GB"/>
        </w:rPr>
        <w:t>mail :</w:t>
      </w:r>
      <w:proofErr w:type="gramEnd"/>
      <w:r w:rsidRPr="0043449B">
        <w:rPr>
          <w:sz w:val="22"/>
          <w:szCs w:val="22"/>
          <w:lang w:val="en-GB"/>
        </w:rPr>
        <w:t> </w:t>
      </w:r>
      <w:hyperlink r:id="rId9" w:tgtFrame="_blank" w:history="1">
        <w:r w:rsidRPr="0043449B">
          <w:rPr>
            <w:sz w:val="22"/>
            <w:szCs w:val="22"/>
            <w:lang w:val="en-GB"/>
          </w:rPr>
          <w:t>enezkaymakamligi@gmail.com</w:t>
        </w:r>
      </w:hyperlink>
      <w:r>
        <w:rPr>
          <w:sz w:val="22"/>
          <w:szCs w:val="22"/>
          <w:lang w:val="en-GB"/>
        </w:rPr>
        <w:t xml:space="preserve"> </w:t>
      </w:r>
    </w:p>
    <w:p w:rsidR="00AC4ADE" w:rsidRDefault="00E23824" w:rsidP="00AC2A69">
      <w:pPr>
        <w:ind w:left="709" w:right="1"/>
        <w:jc w:val="both"/>
        <w:rPr>
          <w:sz w:val="22"/>
          <w:szCs w:val="22"/>
          <w:lang w:val="en-GB"/>
        </w:rPr>
      </w:pPr>
      <w:r w:rsidRPr="003F1149">
        <w:rPr>
          <w:sz w:val="22"/>
          <w:szCs w:val="22"/>
          <w:lang w:val="en-GB"/>
        </w:rPr>
        <w:t>(</w:t>
      </w:r>
      <w:proofErr w:type="gramStart"/>
      <w:r w:rsidRPr="003F1149">
        <w:rPr>
          <w:sz w:val="22"/>
          <w:szCs w:val="22"/>
          <w:lang w:val="en-GB"/>
        </w:rPr>
        <w:t>mentioning</w:t>
      </w:r>
      <w:proofErr w:type="gramEnd"/>
      <w:r w:rsidRPr="003F1149">
        <w:rPr>
          <w:sz w:val="22"/>
          <w:szCs w:val="22"/>
          <w:lang w:val="en-GB"/>
        </w:rPr>
        <w:t xml:space="preserve"> the publication reference shown in item 1) at </w:t>
      </w:r>
      <w:r w:rsidR="009B10AE">
        <w:rPr>
          <w:sz w:val="22"/>
          <w:szCs w:val="22"/>
          <w:lang w:val="en-GB"/>
        </w:rPr>
        <w:t>the latest</w:t>
      </w:r>
      <w:r w:rsidRPr="003F1149">
        <w:rPr>
          <w:sz w:val="22"/>
          <w:szCs w:val="22"/>
          <w:lang w:val="en-GB"/>
        </w:rPr>
        <w:t xml:space="preserve"> 21 days before the deadline for submission of tenders given in item 19. The </w:t>
      </w:r>
      <w:r w:rsidR="0014779C">
        <w:rPr>
          <w:sz w:val="22"/>
          <w:szCs w:val="22"/>
          <w:lang w:val="en-GB"/>
        </w:rPr>
        <w:t>c</w:t>
      </w:r>
      <w:r w:rsidRPr="003F1149">
        <w:rPr>
          <w:sz w:val="22"/>
          <w:szCs w:val="22"/>
          <w:lang w:val="en-GB"/>
        </w:rPr>
        <w:t xml:space="preserve">ontracting </w:t>
      </w:r>
      <w:r w:rsidR="0014779C">
        <w:rPr>
          <w:sz w:val="22"/>
          <w:szCs w:val="22"/>
          <w:lang w:val="en-GB"/>
        </w:rPr>
        <w:t>a</w:t>
      </w:r>
      <w:r w:rsidRPr="003F1149">
        <w:rPr>
          <w:sz w:val="22"/>
          <w:szCs w:val="22"/>
          <w:lang w:val="en-GB"/>
        </w:rPr>
        <w:t>uthority must reply to all tenderers' questions at</w:t>
      </w:r>
      <w:r w:rsidR="009B10AE">
        <w:rPr>
          <w:sz w:val="22"/>
          <w:szCs w:val="22"/>
          <w:lang w:val="en-GB"/>
        </w:rPr>
        <w:t xml:space="preserve"> the</w:t>
      </w:r>
      <w:r w:rsidRPr="003F1149">
        <w:rPr>
          <w:sz w:val="22"/>
          <w:szCs w:val="22"/>
          <w:lang w:val="en-GB"/>
        </w:rPr>
        <w:t xml:space="preserve"> </w:t>
      </w:r>
      <w:r w:rsidRPr="00A61045">
        <w:rPr>
          <w:sz w:val="22"/>
          <w:szCs w:val="22"/>
          <w:lang w:val="en-GB"/>
        </w:rPr>
        <w:t>l</w:t>
      </w:r>
      <w:r w:rsidR="009B10AE">
        <w:rPr>
          <w:sz w:val="22"/>
          <w:szCs w:val="22"/>
          <w:lang w:val="en-GB"/>
        </w:rPr>
        <w:t>atest</w:t>
      </w:r>
      <w:r w:rsidRPr="00A61045">
        <w:rPr>
          <w:sz w:val="22"/>
          <w:szCs w:val="22"/>
          <w:lang w:val="en-GB"/>
        </w:rPr>
        <w:t xml:space="preserve"> 11 days before the</w:t>
      </w:r>
      <w:r w:rsidRPr="00A61045">
        <w:rPr>
          <w:lang w:val="en-GB"/>
        </w:rPr>
        <w:t xml:space="preserve"> </w:t>
      </w:r>
      <w:r w:rsidRPr="00A61045">
        <w:rPr>
          <w:sz w:val="22"/>
          <w:szCs w:val="22"/>
          <w:lang w:val="en-GB"/>
        </w:rPr>
        <w:t>deadline for submission of tenders.</w:t>
      </w:r>
      <w:r w:rsidR="006E469C" w:rsidRPr="00A61045">
        <w:rPr>
          <w:sz w:val="22"/>
          <w:szCs w:val="22"/>
          <w:lang w:val="en-GB"/>
        </w:rPr>
        <w:t xml:space="preserve"> Eventual clarifications </w:t>
      </w:r>
      <w:r w:rsidR="00BC3573" w:rsidRPr="00A61045">
        <w:rPr>
          <w:sz w:val="22"/>
          <w:szCs w:val="22"/>
          <w:lang w:val="en-GB"/>
        </w:rPr>
        <w:t xml:space="preserve">or minor changes </w:t>
      </w:r>
      <w:r w:rsidR="006E469C" w:rsidRPr="00A61045">
        <w:rPr>
          <w:sz w:val="22"/>
          <w:szCs w:val="22"/>
          <w:lang w:val="en-GB"/>
        </w:rPr>
        <w:t xml:space="preserve">to the tender dossier shall be published </w:t>
      </w:r>
      <w:r w:rsidR="00BC3573" w:rsidRPr="00A61045">
        <w:rPr>
          <w:sz w:val="22"/>
          <w:szCs w:val="22"/>
          <w:lang w:val="en-GB"/>
        </w:rPr>
        <w:t xml:space="preserve">at the latest 11 days before the submission deadline </w:t>
      </w:r>
      <w:r w:rsidR="006E469C" w:rsidRPr="00A61045">
        <w:rPr>
          <w:sz w:val="22"/>
          <w:szCs w:val="22"/>
          <w:lang w:val="en-GB"/>
        </w:rPr>
        <w:t>on the website</w:t>
      </w:r>
      <w:r w:rsidR="00172F51">
        <w:rPr>
          <w:sz w:val="22"/>
          <w:szCs w:val="22"/>
          <w:lang w:val="en-GB"/>
        </w:rPr>
        <w:t xml:space="preserve"> of DG International Cooperation and Development</w:t>
      </w:r>
      <w:r w:rsidR="006E469C" w:rsidRPr="00A61045">
        <w:rPr>
          <w:sz w:val="22"/>
          <w:szCs w:val="22"/>
          <w:lang w:val="en-GB"/>
        </w:rPr>
        <w:t xml:space="preserve"> at</w:t>
      </w:r>
      <w:r w:rsidR="00BC3573" w:rsidRPr="00A61045">
        <w:rPr>
          <w:sz w:val="22"/>
          <w:szCs w:val="22"/>
          <w:lang w:val="en-GB"/>
        </w:rPr>
        <w:t xml:space="preserve"> </w:t>
      </w:r>
      <w:hyperlink r:id="rId10" w:history="1">
        <w:r w:rsidR="006135E1" w:rsidRPr="00FA4B8A">
          <w:rPr>
            <w:rStyle w:val="Kpr"/>
            <w:sz w:val="22"/>
            <w:szCs w:val="22"/>
            <w:lang w:val="en-GB"/>
          </w:rPr>
          <w:t>https://www.enez.gov.tr</w:t>
        </w:r>
      </w:hyperlink>
      <w:r w:rsidR="006135E1">
        <w:rPr>
          <w:sz w:val="22"/>
          <w:szCs w:val="22"/>
          <w:lang w:val="en-GB"/>
        </w:rPr>
        <w:t>.</w:t>
      </w:r>
    </w:p>
    <w:p w:rsidR="00E23824" w:rsidRDefault="00E23824" w:rsidP="00AC2A69">
      <w:pPr>
        <w:numPr>
          <w:ilvl w:val="0"/>
          <w:numId w:val="35"/>
        </w:numPr>
        <w:tabs>
          <w:tab w:val="clear" w:pos="644"/>
          <w:tab w:val="num" w:pos="709"/>
        </w:tabs>
        <w:ind w:left="709" w:right="1" w:hanging="425"/>
        <w:jc w:val="both"/>
        <w:outlineLvl w:val="0"/>
        <w:rPr>
          <w:rStyle w:val="Gl"/>
          <w:szCs w:val="24"/>
          <w:lang w:val="en-GB"/>
        </w:rPr>
      </w:pPr>
      <w:r w:rsidRPr="00A336A0">
        <w:rPr>
          <w:rStyle w:val="Gl"/>
          <w:szCs w:val="24"/>
          <w:lang w:val="en-GB"/>
        </w:rPr>
        <w:t>Deadline for submission of tenders</w:t>
      </w:r>
    </w:p>
    <w:p w:rsidR="0023457E" w:rsidRPr="00A40479" w:rsidRDefault="0023457E" w:rsidP="003319C5">
      <w:pPr>
        <w:pStyle w:val="Blockquote"/>
        <w:ind w:left="644" w:right="26"/>
        <w:jc w:val="both"/>
        <w:rPr>
          <w:rStyle w:val="Vurgu"/>
          <w:i w:val="0"/>
          <w:sz w:val="22"/>
          <w:szCs w:val="22"/>
          <w:lang w:val="en-GB"/>
        </w:rPr>
      </w:pPr>
      <w:r w:rsidRPr="00A40479">
        <w:rPr>
          <w:rStyle w:val="Vurgu"/>
          <w:i w:val="0"/>
          <w:sz w:val="22"/>
          <w:szCs w:val="22"/>
          <w:lang w:val="en-GB"/>
        </w:rPr>
        <w:t>The tenderer's attention is drawn to the fact that there are two different systems for sending tenders</w:t>
      </w:r>
      <w:r w:rsidR="00E927E5">
        <w:rPr>
          <w:rStyle w:val="Vurgu"/>
          <w:i w:val="0"/>
          <w:sz w:val="22"/>
          <w:szCs w:val="22"/>
          <w:lang w:val="en-GB"/>
        </w:rPr>
        <w:t>: one is</w:t>
      </w:r>
      <w:r w:rsidRPr="00A40479">
        <w:rPr>
          <w:rStyle w:val="Vurgu"/>
          <w:i w:val="0"/>
          <w:sz w:val="22"/>
          <w:szCs w:val="22"/>
          <w:lang w:val="en-GB"/>
        </w:rPr>
        <w:t xml:space="preserve"> by post or private mail service, </w:t>
      </w:r>
      <w:r w:rsidR="00E927E5" w:rsidRPr="005942B8">
        <w:rPr>
          <w:rStyle w:val="Vurgu"/>
          <w:i w:val="0"/>
          <w:sz w:val="22"/>
          <w:szCs w:val="22"/>
          <w:lang w:val="en-GB"/>
        </w:rPr>
        <w:t xml:space="preserve">the other is </w:t>
      </w:r>
      <w:r w:rsidRPr="00A40479">
        <w:rPr>
          <w:rStyle w:val="Vurgu"/>
          <w:i w:val="0"/>
          <w:sz w:val="22"/>
          <w:szCs w:val="22"/>
          <w:lang w:val="en-GB"/>
        </w:rPr>
        <w:t>by hand delivery.</w:t>
      </w:r>
    </w:p>
    <w:p w:rsidR="0023457E" w:rsidRDefault="0023457E" w:rsidP="003319C5">
      <w:pPr>
        <w:pStyle w:val="Blockquote"/>
        <w:ind w:left="644" w:right="26"/>
        <w:jc w:val="both"/>
        <w:rPr>
          <w:rStyle w:val="Vurgu"/>
          <w:i w:val="0"/>
          <w:sz w:val="22"/>
          <w:szCs w:val="22"/>
          <w:lang w:val="en-GB"/>
        </w:rPr>
      </w:pPr>
      <w:r w:rsidRPr="00A40479">
        <w:rPr>
          <w:rStyle w:val="Vurgu"/>
          <w:i w:val="0"/>
          <w:sz w:val="22"/>
          <w:szCs w:val="22"/>
          <w:lang w:val="en-GB"/>
        </w:rPr>
        <w:t>In the first case, the tender must be sent before the date and time limit for submission, as evidenced by the postmark or deposit slip</w:t>
      </w:r>
      <w:r>
        <w:rPr>
          <w:rStyle w:val="DipnotBavurusu"/>
          <w:sz w:val="22"/>
          <w:szCs w:val="22"/>
          <w:lang w:val="en-GB"/>
        </w:rPr>
        <w:footnoteReference w:id="1"/>
      </w:r>
      <w:r w:rsidRPr="00A40479">
        <w:rPr>
          <w:rStyle w:val="Vurgu"/>
          <w:i w:val="0"/>
          <w:sz w:val="22"/>
          <w:szCs w:val="22"/>
          <w:lang w:val="en-GB"/>
        </w:rPr>
        <w:t xml:space="preserve">, but in the second case it is the acknowledgment of receipt given at the time of the delivery of the </w:t>
      </w:r>
      <w:r>
        <w:rPr>
          <w:rStyle w:val="Vurgu"/>
          <w:i w:val="0"/>
          <w:sz w:val="22"/>
          <w:szCs w:val="22"/>
          <w:lang w:val="en-GB"/>
        </w:rPr>
        <w:t>tender which will serve as proof</w:t>
      </w:r>
      <w:r w:rsidRPr="00A40479">
        <w:rPr>
          <w:rStyle w:val="Vurgu"/>
          <w:i w:val="0"/>
          <w:sz w:val="22"/>
          <w:szCs w:val="22"/>
          <w:lang w:val="en-GB"/>
        </w:rPr>
        <w:t>.</w:t>
      </w:r>
    </w:p>
    <w:p w:rsidR="00E23824" w:rsidRPr="00F25F29" w:rsidRDefault="00F25F29" w:rsidP="007563B1">
      <w:pPr>
        <w:pStyle w:val="Blockquote"/>
        <w:ind w:left="709" w:right="1"/>
        <w:jc w:val="both"/>
        <w:rPr>
          <w:rStyle w:val="Vurgu"/>
          <w:b/>
          <w:bCs/>
          <w:i w:val="0"/>
          <w:sz w:val="22"/>
          <w:szCs w:val="22"/>
          <w:lang w:val="en-GB"/>
        </w:rPr>
      </w:pPr>
      <w:r w:rsidRPr="00F25F29">
        <w:rPr>
          <w:rStyle w:val="Vurgu"/>
          <w:b/>
          <w:bCs/>
          <w:i w:val="0"/>
          <w:sz w:val="22"/>
          <w:szCs w:val="22"/>
          <w:lang w:val="en-GB"/>
        </w:rPr>
        <w:t>04.12</w:t>
      </w:r>
      <w:r w:rsidR="009307D0" w:rsidRPr="00F25F29">
        <w:rPr>
          <w:rStyle w:val="Vurgu"/>
          <w:b/>
          <w:bCs/>
          <w:i w:val="0"/>
          <w:sz w:val="22"/>
          <w:szCs w:val="22"/>
          <w:lang w:val="en-GB"/>
        </w:rPr>
        <w:t>.2020 16:00h local time</w:t>
      </w:r>
    </w:p>
    <w:p w:rsidR="00E23824" w:rsidRDefault="00E23824" w:rsidP="00AC2A69">
      <w:pPr>
        <w:pStyle w:val="Blockquote"/>
        <w:ind w:left="709" w:right="1"/>
        <w:jc w:val="both"/>
        <w:rPr>
          <w:sz w:val="22"/>
          <w:szCs w:val="22"/>
          <w:lang w:val="en-GB"/>
        </w:rPr>
      </w:pPr>
      <w:r w:rsidRPr="003F1149">
        <w:rPr>
          <w:sz w:val="22"/>
          <w:szCs w:val="22"/>
          <w:lang w:val="en-GB"/>
        </w:rPr>
        <w:t xml:space="preserve">Any tender </w:t>
      </w:r>
      <w:r w:rsidR="0075026D">
        <w:rPr>
          <w:sz w:val="22"/>
          <w:szCs w:val="22"/>
          <w:lang w:val="en-GB"/>
        </w:rPr>
        <w:t>submitted to</w:t>
      </w:r>
      <w:r w:rsidR="000479E1">
        <w:rPr>
          <w:sz w:val="22"/>
          <w:szCs w:val="22"/>
          <w:lang w:val="en-GB"/>
        </w:rPr>
        <w:t xml:space="preserve"> the </w:t>
      </w:r>
      <w:r w:rsidR="0014779C">
        <w:rPr>
          <w:sz w:val="22"/>
          <w:szCs w:val="22"/>
          <w:lang w:val="en-GB"/>
        </w:rPr>
        <w:t>c</w:t>
      </w:r>
      <w:r w:rsidR="000479E1">
        <w:rPr>
          <w:sz w:val="22"/>
          <w:szCs w:val="22"/>
          <w:lang w:val="en-GB"/>
        </w:rPr>
        <w:t xml:space="preserve">ontracting </w:t>
      </w:r>
      <w:r w:rsidR="0014779C">
        <w:rPr>
          <w:sz w:val="22"/>
          <w:szCs w:val="22"/>
          <w:lang w:val="en-GB"/>
        </w:rPr>
        <w:t>a</w:t>
      </w:r>
      <w:r w:rsidR="000479E1">
        <w:rPr>
          <w:sz w:val="22"/>
          <w:szCs w:val="22"/>
          <w:lang w:val="en-GB"/>
        </w:rPr>
        <w:t xml:space="preserve">uthority </w:t>
      </w:r>
      <w:r w:rsidRPr="003F1149">
        <w:rPr>
          <w:sz w:val="22"/>
          <w:szCs w:val="22"/>
          <w:lang w:val="en-GB"/>
        </w:rPr>
        <w:t>after this deadline will not be considered.</w:t>
      </w:r>
    </w:p>
    <w:p w:rsidR="0023457E" w:rsidRPr="003319C5" w:rsidRDefault="0023457E" w:rsidP="0023457E">
      <w:pPr>
        <w:pStyle w:val="Blockquote"/>
        <w:ind w:left="709" w:right="26"/>
        <w:jc w:val="both"/>
        <w:rPr>
          <w:b/>
          <w:sz w:val="22"/>
          <w:szCs w:val="22"/>
          <w:lang w:val="en-GB"/>
        </w:rPr>
      </w:pPr>
      <w:r w:rsidRPr="003319C5">
        <w:rPr>
          <w:b/>
          <w:sz w:val="22"/>
          <w:szCs w:val="22"/>
          <w:lang w:val="en-GB"/>
        </w:rPr>
        <w:t xml:space="preserve">The contracting authority may, for reasons of administrative efficiency, reject any </w:t>
      </w:r>
      <w:r w:rsidRPr="003319C5">
        <w:rPr>
          <w:b/>
          <w:sz w:val="22"/>
          <w:szCs w:val="22"/>
          <w:lang w:val="en-GB"/>
        </w:rPr>
        <w:lastRenderedPageBreak/>
        <w:t xml:space="preserve">tender submitted on time to the postal service but received, for any reason beyond the contracting authority's control, after the effective date of </w:t>
      </w:r>
      <w:proofErr w:type="gramStart"/>
      <w:r w:rsidRPr="003319C5">
        <w:rPr>
          <w:b/>
          <w:sz w:val="22"/>
          <w:szCs w:val="22"/>
          <w:lang w:val="en-GB"/>
        </w:rPr>
        <w:t>approval  of</w:t>
      </w:r>
      <w:proofErr w:type="gramEnd"/>
      <w:r w:rsidRPr="003319C5">
        <w:rPr>
          <w:b/>
          <w:sz w:val="22"/>
          <w:szCs w:val="22"/>
          <w:lang w:val="en-GB"/>
        </w:rPr>
        <w:t xml:space="preserve"> the evaluation report, if accepting tenders that were submitted on time but arrived late would considerably delay the evaluation procedure or jeopardise decisions already taken and notified.</w:t>
      </w:r>
    </w:p>
    <w:p w:rsidR="0023457E" w:rsidRPr="003319C5" w:rsidRDefault="0023457E" w:rsidP="0023457E">
      <w:pPr>
        <w:ind w:left="709" w:right="26" w:hanging="349"/>
        <w:outlineLvl w:val="0"/>
        <w:rPr>
          <w:szCs w:val="24"/>
          <w:lang w:val="en-GB"/>
        </w:rPr>
      </w:pPr>
      <w:r w:rsidRPr="00D225CC">
        <w:rPr>
          <w:rStyle w:val="Gl"/>
          <w:sz w:val="22"/>
          <w:szCs w:val="22"/>
          <w:lang w:val="en-GB"/>
        </w:rPr>
        <w:tab/>
      </w:r>
      <w:r w:rsidR="000B39AD" w:rsidRPr="003319C5">
        <w:rPr>
          <w:rStyle w:val="Gl"/>
          <w:szCs w:val="24"/>
          <w:lang w:val="en-GB"/>
        </w:rPr>
        <w:t>How tenders</w:t>
      </w:r>
      <w:r w:rsidRPr="003319C5">
        <w:rPr>
          <w:rStyle w:val="Gl"/>
          <w:szCs w:val="24"/>
          <w:lang w:val="en-GB"/>
        </w:rPr>
        <w:t xml:space="preserve"> may be submitted</w:t>
      </w:r>
    </w:p>
    <w:p w:rsidR="0023457E" w:rsidRPr="00D225CC" w:rsidRDefault="000B39AD" w:rsidP="0023457E">
      <w:pPr>
        <w:pStyle w:val="Blockquote"/>
        <w:ind w:left="709" w:right="26"/>
        <w:jc w:val="both"/>
        <w:rPr>
          <w:sz w:val="22"/>
          <w:szCs w:val="22"/>
          <w:lang w:val="en-GB"/>
        </w:rPr>
      </w:pPr>
      <w:r>
        <w:rPr>
          <w:sz w:val="22"/>
          <w:szCs w:val="22"/>
          <w:lang w:val="en-GB"/>
        </w:rPr>
        <w:t>Tenders</w:t>
      </w:r>
      <w:r w:rsidR="0023457E" w:rsidRPr="00D225CC">
        <w:rPr>
          <w:sz w:val="22"/>
          <w:szCs w:val="22"/>
          <w:lang w:val="en-GB"/>
        </w:rPr>
        <w:t xml:space="preserve"> must be submitted in English exclusively to the </w:t>
      </w:r>
      <w:r w:rsidR="0023457E">
        <w:rPr>
          <w:sz w:val="22"/>
          <w:szCs w:val="22"/>
          <w:lang w:val="en-GB"/>
        </w:rPr>
        <w:t>c</w:t>
      </w:r>
      <w:r w:rsidR="0023457E" w:rsidRPr="00D225CC">
        <w:rPr>
          <w:sz w:val="22"/>
          <w:szCs w:val="22"/>
          <w:lang w:val="en-GB"/>
        </w:rPr>
        <w:t xml:space="preserve">ontracting </w:t>
      </w:r>
      <w:r w:rsidR="0023457E">
        <w:rPr>
          <w:sz w:val="22"/>
          <w:szCs w:val="22"/>
          <w:lang w:val="en-GB"/>
        </w:rPr>
        <w:t>a</w:t>
      </w:r>
      <w:r w:rsidR="0023457E" w:rsidRPr="00D225CC">
        <w:rPr>
          <w:sz w:val="22"/>
          <w:szCs w:val="22"/>
          <w:lang w:val="en-GB"/>
        </w:rPr>
        <w:t>uthority</w:t>
      </w:r>
      <w:r w:rsidR="0023457E">
        <w:rPr>
          <w:sz w:val="22"/>
          <w:szCs w:val="22"/>
          <w:lang w:val="en-GB"/>
        </w:rPr>
        <w:t xml:space="preserve"> in a sealed envelope:</w:t>
      </w:r>
    </w:p>
    <w:p w:rsidR="0023457E" w:rsidRPr="00D225CC" w:rsidRDefault="0023457E" w:rsidP="0023457E">
      <w:pPr>
        <w:numPr>
          <w:ilvl w:val="0"/>
          <w:numId w:val="40"/>
        </w:numPr>
        <w:ind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evidence shall be constituted by the postmark or the date of the deposit slip</w:t>
      </w:r>
      <w:r>
        <w:rPr>
          <w:sz w:val="22"/>
          <w:szCs w:val="22"/>
          <w:lang w:val="en-GB"/>
        </w:rPr>
        <w:t>,</w:t>
      </w:r>
      <w:r w:rsidRPr="00D225CC">
        <w:rPr>
          <w:sz w:val="22"/>
          <w:szCs w:val="22"/>
          <w:lang w:val="en-GB"/>
        </w:rPr>
        <w:t xml:space="preserve"> to :</w:t>
      </w:r>
    </w:p>
    <w:p w:rsidR="0023457E" w:rsidRPr="0046231E" w:rsidRDefault="0046231E" w:rsidP="0046231E">
      <w:pPr>
        <w:ind w:left="720" w:right="1"/>
        <w:jc w:val="center"/>
        <w:rPr>
          <w:sz w:val="22"/>
          <w:szCs w:val="22"/>
          <w:lang w:val="en-GB"/>
        </w:rPr>
      </w:pPr>
      <w:r w:rsidRPr="00814343">
        <w:rPr>
          <w:b/>
          <w:sz w:val="22"/>
          <w:szCs w:val="22"/>
          <w:lang w:val="en-GB"/>
        </w:rPr>
        <w:t xml:space="preserve">District Government of </w:t>
      </w:r>
      <w:proofErr w:type="spellStart"/>
      <w:r w:rsidRPr="00814343">
        <w:rPr>
          <w:b/>
          <w:sz w:val="22"/>
          <w:szCs w:val="22"/>
          <w:lang w:val="en-GB"/>
        </w:rPr>
        <w:t>Enez</w:t>
      </w:r>
      <w:proofErr w:type="spellEnd"/>
      <w:r w:rsidRPr="00814343">
        <w:rPr>
          <w:b/>
          <w:sz w:val="22"/>
          <w:szCs w:val="22"/>
          <w:lang w:val="en-GB"/>
        </w:rPr>
        <w:br/>
      </w:r>
      <w:proofErr w:type="spellStart"/>
      <w:r w:rsidRPr="0043449B">
        <w:rPr>
          <w:sz w:val="22"/>
          <w:szCs w:val="22"/>
          <w:lang w:val="en-GB"/>
        </w:rPr>
        <w:t>Milli</w:t>
      </w:r>
      <w:proofErr w:type="spellEnd"/>
      <w:r w:rsidRPr="0043449B">
        <w:rPr>
          <w:sz w:val="22"/>
          <w:szCs w:val="22"/>
          <w:lang w:val="en-GB"/>
        </w:rPr>
        <w:t xml:space="preserve"> </w:t>
      </w:r>
      <w:proofErr w:type="spellStart"/>
      <w:r w:rsidRPr="0043449B">
        <w:rPr>
          <w:sz w:val="22"/>
          <w:szCs w:val="22"/>
          <w:lang w:val="en-GB"/>
        </w:rPr>
        <w:t>Egemenlik</w:t>
      </w:r>
      <w:proofErr w:type="spellEnd"/>
      <w:r w:rsidRPr="0043449B">
        <w:rPr>
          <w:sz w:val="22"/>
          <w:szCs w:val="22"/>
          <w:lang w:val="en-GB"/>
        </w:rPr>
        <w:t xml:space="preserve"> Blvd. District Government Building, 2 floor.</w:t>
      </w:r>
      <w:r w:rsidRPr="0043449B">
        <w:rPr>
          <w:sz w:val="22"/>
          <w:szCs w:val="22"/>
          <w:lang w:val="en-GB"/>
        </w:rPr>
        <w:br/>
        <w:t xml:space="preserve">22700 </w:t>
      </w:r>
      <w:proofErr w:type="spellStart"/>
      <w:r w:rsidRPr="0043449B">
        <w:rPr>
          <w:sz w:val="22"/>
          <w:szCs w:val="22"/>
          <w:lang w:val="en-GB"/>
        </w:rPr>
        <w:t>Enez</w:t>
      </w:r>
      <w:proofErr w:type="spellEnd"/>
      <w:r w:rsidRPr="0043449B">
        <w:rPr>
          <w:sz w:val="22"/>
          <w:szCs w:val="22"/>
          <w:lang w:val="en-GB"/>
        </w:rPr>
        <w:t xml:space="preserve"> / EDIRNE, TURKEY</w:t>
      </w:r>
    </w:p>
    <w:p w:rsidR="0023457E" w:rsidRPr="00D225CC" w:rsidRDefault="0023457E" w:rsidP="0023457E">
      <w:pPr>
        <w:numPr>
          <w:ilvl w:val="0"/>
          <w:numId w:val="40"/>
        </w:numPr>
        <w:ind w:right="26"/>
        <w:jc w:val="both"/>
        <w:rPr>
          <w:sz w:val="22"/>
          <w:szCs w:val="22"/>
          <w:lang w:val="en-GB"/>
        </w:rPr>
      </w:pPr>
      <w:r w:rsidRPr="00D225CC">
        <w:rPr>
          <w:sz w:val="22"/>
          <w:szCs w:val="22"/>
          <w:lang w:val="en-GB"/>
        </w:rPr>
        <w:t xml:space="preserve">OR </w:t>
      </w:r>
      <w:r w:rsidRPr="00D225CC">
        <w:rPr>
          <w:rStyle w:val="Gl"/>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Gl"/>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Gl"/>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rsidR="0046231E" w:rsidRDefault="0046231E" w:rsidP="0046231E">
      <w:pPr>
        <w:ind w:left="720" w:right="1"/>
        <w:jc w:val="center"/>
        <w:rPr>
          <w:sz w:val="22"/>
          <w:szCs w:val="22"/>
          <w:lang w:val="en-GB"/>
        </w:rPr>
      </w:pPr>
      <w:r w:rsidRPr="00814343">
        <w:rPr>
          <w:b/>
          <w:sz w:val="22"/>
          <w:szCs w:val="22"/>
          <w:lang w:val="en-GB"/>
        </w:rPr>
        <w:t xml:space="preserve">District Government of </w:t>
      </w:r>
      <w:proofErr w:type="spellStart"/>
      <w:r w:rsidRPr="00814343">
        <w:rPr>
          <w:b/>
          <w:sz w:val="22"/>
          <w:szCs w:val="22"/>
          <w:lang w:val="en-GB"/>
        </w:rPr>
        <w:t>Enez</w:t>
      </w:r>
      <w:proofErr w:type="spellEnd"/>
      <w:r w:rsidRPr="00814343">
        <w:rPr>
          <w:b/>
          <w:sz w:val="22"/>
          <w:szCs w:val="22"/>
          <w:lang w:val="en-GB"/>
        </w:rPr>
        <w:br/>
      </w:r>
      <w:proofErr w:type="spellStart"/>
      <w:r w:rsidRPr="0043449B">
        <w:rPr>
          <w:sz w:val="22"/>
          <w:szCs w:val="22"/>
          <w:lang w:val="en-GB"/>
        </w:rPr>
        <w:t>Milli</w:t>
      </w:r>
      <w:proofErr w:type="spellEnd"/>
      <w:r w:rsidRPr="0043449B">
        <w:rPr>
          <w:sz w:val="22"/>
          <w:szCs w:val="22"/>
          <w:lang w:val="en-GB"/>
        </w:rPr>
        <w:t xml:space="preserve"> </w:t>
      </w:r>
      <w:proofErr w:type="spellStart"/>
      <w:r w:rsidRPr="0043449B">
        <w:rPr>
          <w:sz w:val="22"/>
          <w:szCs w:val="22"/>
          <w:lang w:val="en-GB"/>
        </w:rPr>
        <w:t>Egemenlik</w:t>
      </w:r>
      <w:proofErr w:type="spellEnd"/>
      <w:r w:rsidRPr="0043449B">
        <w:rPr>
          <w:sz w:val="22"/>
          <w:szCs w:val="22"/>
          <w:lang w:val="en-GB"/>
        </w:rPr>
        <w:t xml:space="preserve"> Blvd. District Government Building, 2 floor.</w:t>
      </w:r>
      <w:r w:rsidRPr="0043449B">
        <w:rPr>
          <w:sz w:val="22"/>
          <w:szCs w:val="22"/>
          <w:lang w:val="en-GB"/>
        </w:rPr>
        <w:br/>
        <w:t xml:space="preserve">22700 </w:t>
      </w:r>
      <w:proofErr w:type="spellStart"/>
      <w:r w:rsidRPr="0043449B">
        <w:rPr>
          <w:sz w:val="22"/>
          <w:szCs w:val="22"/>
          <w:lang w:val="en-GB"/>
        </w:rPr>
        <w:t>Enez</w:t>
      </w:r>
      <w:proofErr w:type="spellEnd"/>
      <w:r w:rsidRPr="0043449B">
        <w:rPr>
          <w:sz w:val="22"/>
          <w:szCs w:val="22"/>
          <w:lang w:val="en-GB"/>
        </w:rPr>
        <w:t xml:space="preserve"> / EDIRNE, TURKEY</w:t>
      </w:r>
      <w:r w:rsidRPr="0043449B">
        <w:rPr>
          <w:sz w:val="22"/>
          <w:szCs w:val="22"/>
          <w:lang w:val="en-GB"/>
        </w:rPr>
        <w:br/>
      </w:r>
    </w:p>
    <w:p w:rsidR="000B39AD" w:rsidRPr="00D225CC" w:rsidRDefault="000B39AD" w:rsidP="000B39AD">
      <w:pPr>
        <w:pStyle w:val="Blockquote"/>
        <w:ind w:left="709" w:right="26"/>
        <w:jc w:val="both"/>
        <w:rPr>
          <w:sz w:val="22"/>
          <w:szCs w:val="22"/>
          <w:lang w:val="en-GB"/>
        </w:rPr>
      </w:pPr>
      <w:r w:rsidRPr="00D225CC">
        <w:rPr>
          <w:sz w:val="22"/>
          <w:szCs w:val="22"/>
          <w:lang w:val="en-GB"/>
        </w:rPr>
        <w:t xml:space="preserve">The </w:t>
      </w:r>
      <w:r>
        <w:rPr>
          <w:rStyle w:val="Gl"/>
          <w:b w:val="0"/>
          <w:sz w:val="22"/>
          <w:szCs w:val="22"/>
          <w:lang w:val="en-GB"/>
        </w:rPr>
        <w:t>c</w:t>
      </w:r>
      <w:r w:rsidRPr="00D225CC">
        <w:rPr>
          <w:rStyle w:val="Gl"/>
          <w:b w:val="0"/>
          <w:sz w:val="22"/>
          <w:szCs w:val="22"/>
          <w:lang w:val="en-GB"/>
        </w:rPr>
        <w:t>ontract title</w:t>
      </w:r>
      <w:r w:rsidRPr="00D225CC">
        <w:rPr>
          <w:sz w:val="22"/>
          <w:szCs w:val="22"/>
          <w:lang w:val="en-GB"/>
        </w:rPr>
        <w:t xml:space="preserve"> and the </w:t>
      </w:r>
      <w:r w:rsidRPr="00D225CC">
        <w:rPr>
          <w:rStyle w:val="Gl"/>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rsidR="000B39AD" w:rsidRDefault="000B39AD" w:rsidP="000B39AD">
      <w:pPr>
        <w:pStyle w:val="Blockquote"/>
        <w:ind w:left="709" w:right="26"/>
        <w:jc w:val="both"/>
        <w:rPr>
          <w:rStyle w:val="Gl"/>
          <w:b w:val="0"/>
          <w:sz w:val="22"/>
          <w:szCs w:val="22"/>
          <w:lang w:val="en-GB"/>
        </w:rPr>
      </w:pPr>
      <w:r>
        <w:rPr>
          <w:rStyle w:val="Gl"/>
          <w:b w:val="0"/>
          <w:sz w:val="22"/>
          <w:szCs w:val="22"/>
          <w:lang w:val="en-GB"/>
        </w:rPr>
        <w:t>Tenders</w:t>
      </w:r>
      <w:r w:rsidRPr="00D225CC">
        <w:rPr>
          <w:rStyle w:val="Gl"/>
          <w:b w:val="0"/>
          <w:sz w:val="22"/>
          <w:szCs w:val="22"/>
          <w:lang w:val="en-GB"/>
        </w:rPr>
        <w:t xml:space="preserve"> submitted by any other means will not be considered.</w:t>
      </w:r>
    </w:p>
    <w:p w:rsidR="000B39AD" w:rsidRPr="001B57ED" w:rsidRDefault="000B39AD" w:rsidP="000B39AD">
      <w:pPr>
        <w:pStyle w:val="Blockquote"/>
        <w:ind w:left="709" w:right="26"/>
        <w:jc w:val="both"/>
        <w:rPr>
          <w:rStyle w:val="Gl"/>
          <w:b w:val="0"/>
          <w:sz w:val="22"/>
          <w:szCs w:val="22"/>
          <w:lang w:val="en-GB"/>
        </w:rPr>
      </w:pPr>
      <w:r>
        <w:rPr>
          <w:sz w:val="22"/>
          <w:szCs w:val="22"/>
        </w:rPr>
        <w:t xml:space="preserve">By submitting a tender </w:t>
      </w:r>
      <w:r w:rsidRPr="002E3EA3">
        <w:rPr>
          <w:sz w:val="22"/>
          <w:szCs w:val="22"/>
        </w:rPr>
        <w:t>candidates accept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 it to the electronic addres</w:t>
      </w:r>
      <w:r>
        <w:rPr>
          <w:sz w:val="22"/>
          <w:szCs w:val="22"/>
        </w:rPr>
        <w:t>s referred to in the tender</w:t>
      </w:r>
      <w:r w:rsidRPr="00856CE9">
        <w:rPr>
          <w:sz w:val="22"/>
          <w:szCs w:val="22"/>
        </w:rPr>
        <w:t>.</w:t>
      </w:r>
    </w:p>
    <w:p w:rsidR="0023457E" w:rsidRPr="000B39AD" w:rsidRDefault="0023457E" w:rsidP="003319C5">
      <w:pPr>
        <w:pStyle w:val="Blockquote"/>
        <w:ind w:left="709" w:right="1"/>
        <w:rPr>
          <w:sz w:val="22"/>
          <w:szCs w:val="22"/>
          <w:lang w:val="en-GB"/>
        </w:rPr>
      </w:pPr>
    </w:p>
    <w:p w:rsidR="00E23824" w:rsidRDefault="00E23824" w:rsidP="00AC2A69">
      <w:pPr>
        <w:numPr>
          <w:ilvl w:val="0"/>
          <w:numId w:val="35"/>
        </w:numPr>
        <w:tabs>
          <w:tab w:val="clear" w:pos="644"/>
          <w:tab w:val="num" w:pos="709"/>
        </w:tabs>
        <w:ind w:left="709" w:right="1" w:hanging="425"/>
        <w:jc w:val="both"/>
        <w:outlineLvl w:val="0"/>
        <w:rPr>
          <w:rStyle w:val="Gl"/>
          <w:szCs w:val="24"/>
          <w:lang w:val="en-GB"/>
        </w:rPr>
      </w:pPr>
      <w:r w:rsidRPr="00A336A0">
        <w:rPr>
          <w:rStyle w:val="Gl"/>
          <w:szCs w:val="24"/>
          <w:lang w:val="en-GB"/>
        </w:rPr>
        <w:t>Tender opening session</w:t>
      </w:r>
    </w:p>
    <w:p w:rsidR="004D3B07" w:rsidRDefault="004D3B07" w:rsidP="00AC2A69">
      <w:pPr>
        <w:pStyle w:val="Blockquote"/>
        <w:ind w:left="644" w:right="1"/>
        <w:jc w:val="both"/>
        <w:rPr>
          <w:sz w:val="22"/>
          <w:szCs w:val="22"/>
          <w:lang w:val="en-GB"/>
        </w:rPr>
      </w:pPr>
      <w:r w:rsidRPr="009307D0">
        <w:rPr>
          <w:sz w:val="22"/>
          <w:szCs w:val="22"/>
          <w:lang w:val="en-GB"/>
        </w:rPr>
        <w:t>Date and venue of tender opening session</w:t>
      </w:r>
      <w:r w:rsidR="0046231E" w:rsidRPr="009307D0">
        <w:rPr>
          <w:sz w:val="22"/>
          <w:szCs w:val="22"/>
          <w:lang w:val="en-GB"/>
        </w:rPr>
        <w:t>:</w:t>
      </w:r>
      <w:r w:rsidR="0046231E" w:rsidRPr="009307D0">
        <w:rPr>
          <w:b/>
          <w:sz w:val="22"/>
          <w:szCs w:val="22"/>
          <w:lang w:val="en-GB"/>
        </w:rPr>
        <w:t xml:space="preserve"> </w:t>
      </w:r>
      <w:bookmarkStart w:id="1" w:name="_GoBack"/>
      <w:r w:rsidR="00F25F29" w:rsidRPr="00F25F29">
        <w:rPr>
          <w:b/>
          <w:sz w:val="22"/>
          <w:szCs w:val="22"/>
          <w:lang w:val="en-GB"/>
        </w:rPr>
        <w:t>08.12</w:t>
      </w:r>
      <w:r w:rsidR="009307D0" w:rsidRPr="00F25F29">
        <w:rPr>
          <w:b/>
          <w:sz w:val="22"/>
          <w:szCs w:val="22"/>
          <w:lang w:val="en-GB"/>
        </w:rPr>
        <w:t>.2020,</w:t>
      </w:r>
      <w:r w:rsidR="0046231E" w:rsidRPr="00F25F29">
        <w:rPr>
          <w:b/>
          <w:sz w:val="22"/>
          <w:szCs w:val="22"/>
          <w:lang w:val="en-GB"/>
        </w:rPr>
        <w:t xml:space="preserve"> 1</w:t>
      </w:r>
      <w:r w:rsidR="009307D0" w:rsidRPr="00F25F29">
        <w:rPr>
          <w:b/>
          <w:sz w:val="22"/>
          <w:szCs w:val="22"/>
          <w:lang w:val="en-GB"/>
        </w:rPr>
        <w:t>0</w:t>
      </w:r>
      <w:r w:rsidR="0046231E" w:rsidRPr="00F25F29">
        <w:rPr>
          <w:b/>
          <w:sz w:val="22"/>
          <w:szCs w:val="22"/>
          <w:lang w:val="en-GB"/>
        </w:rPr>
        <w:t>:</w:t>
      </w:r>
      <w:r w:rsidR="009307D0" w:rsidRPr="00F25F29">
        <w:rPr>
          <w:b/>
          <w:sz w:val="22"/>
          <w:szCs w:val="22"/>
          <w:lang w:val="en-GB"/>
        </w:rPr>
        <w:t>0</w:t>
      </w:r>
      <w:r w:rsidR="0046231E" w:rsidRPr="00F25F29">
        <w:rPr>
          <w:b/>
          <w:sz w:val="22"/>
          <w:szCs w:val="22"/>
          <w:lang w:val="en-GB"/>
        </w:rPr>
        <w:t>0 h local time</w:t>
      </w:r>
      <w:r w:rsidRPr="009307D0">
        <w:rPr>
          <w:sz w:val="22"/>
          <w:szCs w:val="22"/>
          <w:lang w:val="en-GB"/>
        </w:rPr>
        <w:t xml:space="preserve"> </w:t>
      </w:r>
      <w:bookmarkEnd w:id="1"/>
    </w:p>
    <w:p w:rsidR="0046231E" w:rsidRDefault="0046231E" w:rsidP="0046231E">
      <w:pPr>
        <w:pStyle w:val="Blockquote"/>
        <w:ind w:left="709" w:right="26"/>
        <w:jc w:val="center"/>
        <w:rPr>
          <w:sz w:val="22"/>
          <w:szCs w:val="22"/>
          <w:lang w:val="en-GB"/>
        </w:rPr>
      </w:pPr>
      <w:r w:rsidRPr="00814343">
        <w:rPr>
          <w:b/>
          <w:sz w:val="22"/>
          <w:szCs w:val="22"/>
          <w:lang w:val="en-GB"/>
        </w:rPr>
        <w:t xml:space="preserve">District Government of </w:t>
      </w:r>
      <w:proofErr w:type="spellStart"/>
      <w:r w:rsidRPr="00814343">
        <w:rPr>
          <w:b/>
          <w:sz w:val="22"/>
          <w:szCs w:val="22"/>
          <w:lang w:val="en-GB"/>
        </w:rPr>
        <w:t>Enez</w:t>
      </w:r>
      <w:proofErr w:type="spellEnd"/>
      <w:r w:rsidRPr="00814343">
        <w:rPr>
          <w:b/>
          <w:sz w:val="22"/>
          <w:szCs w:val="22"/>
          <w:lang w:val="en-GB"/>
        </w:rPr>
        <w:br/>
      </w:r>
      <w:proofErr w:type="spellStart"/>
      <w:r w:rsidRPr="0043449B">
        <w:rPr>
          <w:sz w:val="22"/>
          <w:szCs w:val="22"/>
          <w:lang w:val="en-GB"/>
        </w:rPr>
        <w:t>Milli</w:t>
      </w:r>
      <w:proofErr w:type="spellEnd"/>
      <w:r w:rsidRPr="0043449B">
        <w:rPr>
          <w:sz w:val="22"/>
          <w:szCs w:val="22"/>
          <w:lang w:val="en-GB"/>
        </w:rPr>
        <w:t xml:space="preserve"> </w:t>
      </w:r>
      <w:proofErr w:type="spellStart"/>
      <w:r w:rsidRPr="0043449B">
        <w:rPr>
          <w:sz w:val="22"/>
          <w:szCs w:val="22"/>
          <w:lang w:val="en-GB"/>
        </w:rPr>
        <w:t>Egemenlik</w:t>
      </w:r>
      <w:proofErr w:type="spellEnd"/>
      <w:r w:rsidRPr="0043449B">
        <w:rPr>
          <w:sz w:val="22"/>
          <w:szCs w:val="22"/>
          <w:lang w:val="en-GB"/>
        </w:rPr>
        <w:t xml:space="preserve"> Blvd. District Government Building, 2 floor.</w:t>
      </w:r>
      <w:r w:rsidRPr="0043449B">
        <w:rPr>
          <w:sz w:val="22"/>
          <w:szCs w:val="22"/>
          <w:lang w:val="en-GB"/>
        </w:rPr>
        <w:br/>
        <w:t xml:space="preserve">22700 </w:t>
      </w:r>
      <w:proofErr w:type="spellStart"/>
      <w:r w:rsidRPr="0043449B">
        <w:rPr>
          <w:sz w:val="22"/>
          <w:szCs w:val="22"/>
          <w:lang w:val="en-GB"/>
        </w:rPr>
        <w:t>Enez</w:t>
      </w:r>
      <w:proofErr w:type="spellEnd"/>
      <w:r w:rsidRPr="0043449B">
        <w:rPr>
          <w:sz w:val="22"/>
          <w:szCs w:val="22"/>
          <w:lang w:val="en-GB"/>
        </w:rPr>
        <w:t xml:space="preserve"> / EDIRNE, TURKEY</w:t>
      </w:r>
    </w:p>
    <w:p w:rsidR="006E2496" w:rsidRPr="00DF6977" w:rsidRDefault="006E2496" w:rsidP="00B3128F">
      <w:pPr>
        <w:ind w:left="567"/>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rsidR="0021431B" w:rsidRPr="004D3B07" w:rsidRDefault="0021431B" w:rsidP="00AC2A69">
      <w:pPr>
        <w:numPr>
          <w:ilvl w:val="0"/>
          <w:numId w:val="35"/>
        </w:numPr>
        <w:tabs>
          <w:tab w:val="clear" w:pos="644"/>
          <w:tab w:val="num" w:pos="709"/>
        </w:tabs>
        <w:ind w:left="709" w:right="1" w:hanging="425"/>
        <w:jc w:val="both"/>
        <w:outlineLvl w:val="0"/>
        <w:rPr>
          <w:rStyle w:val="Gl"/>
          <w:szCs w:val="24"/>
          <w:lang w:val="en-GB"/>
        </w:rPr>
      </w:pPr>
      <w:r w:rsidRPr="004D3B07">
        <w:rPr>
          <w:rStyle w:val="Gl"/>
          <w:szCs w:val="24"/>
          <w:lang w:val="en-GB"/>
        </w:rPr>
        <w:t>Language of the procedure</w:t>
      </w:r>
    </w:p>
    <w:p w:rsidR="0021431B" w:rsidRPr="003F1149" w:rsidRDefault="0021431B" w:rsidP="00AC2A69">
      <w:pPr>
        <w:pStyle w:val="Blockquote"/>
        <w:ind w:left="709" w:right="1"/>
        <w:jc w:val="both"/>
        <w:rPr>
          <w:i/>
          <w:sz w:val="22"/>
          <w:szCs w:val="22"/>
          <w:lang w:val="en-GB"/>
        </w:rPr>
      </w:pPr>
      <w:r w:rsidRPr="003F1149">
        <w:rPr>
          <w:rStyle w:val="Vurgu"/>
          <w:i w:val="0"/>
          <w:sz w:val="22"/>
          <w:szCs w:val="22"/>
          <w:lang w:val="en-GB"/>
        </w:rPr>
        <w:t>All written communications for this tender procedure and contract must be in English.</w:t>
      </w:r>
      <w:r w:rsidR="00F274BD">
        <w:rPr>
          <w:rStyle w:val="Vurgu"/>
          <w:i w:val="0"/>
          <w:sz w:val="22"/>
          <w:szCs w:val="22"/>
          <w:lang w:val="en-GB"/>
        </w:rPr>
        <w:t xml:space="preserve"> </w:t>
      </w:r>
    </w:p>
    <w:p w:rsidR="00E23824" w:rsidRPr="00A336A0" w:rsidRDefault="00E23824" w:rsidP="00AC2A69">
      <w:pPr>
        <w:numPr>
          <w:ilvl w:val="0"/>
          <w:numId w:val="35"/>
        </w:numPr>
        <w:tabs>
          <w:tab w:val="clear" w:pos="644"/>
          <w:tab w:val="num" w:pos="709"/>
        </w:tabs>
        <w:ind w:left="709" w:right="1" w:hanging="425"/>
        <w:jc w:val="both"/>
        <w:outlineLvl w:val="0"/>
        <w:rPr>
          <w:rStyle w:val="Gl"/>
          <w:szCs w:val="24"/>
          <w:lang w:val="en-GB"/>
        </w:rPr>
      </w:pPr>
      <w:r w:rsidRPr="00A336A0">
        <w:rPr>
          <w:rStyle w:val="Gl"/>
          <w:szCs w:val="24"/>
          <w:lang w:val="en-GB"/>
        </w:rPr>
        <w:lastRenderedPageBreak/>
        <w:t>Legal basis</w:t>
      </w:r>
      <w:r w:rsidR="000E3C60">
        <w:rPr>
          <w:rStyle w:val="DipnotBavurusu"/>
          <w:b/>
          <w:szCs w:val="24"/>
          <w:lang w:val="en-GB"/>
        </w:rPr>
        <w:footnoteReference w:id="2"/>
      </w:r>
    </w:p>
    <w:p w:rsidR="009527B2" w:rsidRPr="0046231E" w:rsidRDefault="00C66742" w:rsidP="0046231E">
      <w:pPr>
        <w:pStyle w:val="Blockquote"/>
        <w:spacing w:before="120" w:after="0"/>
        <w:ind w:left="644" w:right="1"/>
        <w:jc w:val="both"/>
        <w:rPr>
          <w:sz w:val="22"/>
          <w:szCs w:val="22"/>
        </w:rPr>
      </w:pPr>
      <w:r w:rsidRPr="0046231E">
        <w:rPr>
          <w:sz w:val="22"/>
          <w:szCs w:val="22"/>
        </w:rPr>
        <w:t>Regulation</w:t>
      </w:r>
      <w:r w:rsidRPr="0046231E">
        <w:rPr>
          <w:b/>
          <w:bCs/>
          <w:sz w:val="22"/>
          <w:szCs w:val="22"/>
        </w:rPr>
        <w:t xml:space="preserve"> </w:t>
      </w:r>
      <w:r w:rsidRPr="0046231E">
        <w:rPr>
          <w:sz w:val="22"/>
          <w:szCs w:val="22"/>
        </w:rPr>
        <w:t xml:space="preserve">(EU) </w:t>
      </w:r>
      <w:r w:rsidR="0014779C" w:rsidRPr="0046231E">
        <w:rPr>
          <w:sz w:val="22"/>
          <w:szCs w:val="22"/>
        </w:rPr>
        <w:t>No </w:t>
      </w:r>
      <w:r w:rsidRPr="0046231E">
        <w:rPr>
          <w:sz w:val="22"/>
          <w:szCs w:val="22"/>
          <w:lang w:eastAsia="ja-JP"/>
        </w:rPr>
        <w:t xml:space="preserve">236/2014 of the European Parliament and of the Council of 11 March 2014 laying down common rules and procedures for the implementation of the Union's instruments for financing external action and </w:t>
      </w:r>
      <w:r w:rsidRPr="0046231E">
        <w:rPr>
          <w:sz w:val="22"/>
          <w:szCs w:val="22"/>
        </w:rPr>
        <w:t xml:space="preserve">See Annex A2 of the </w:t>
      </w:r>
      <w:r w:rsidR="0014779C" w:rsidRPr="0046231E">
        <w:rPr>
          <w:sz w:val="22"/>
          <w:szCs w:val="22"/>
        </w:rPr>
        <w:t>p</w:t>
      </w:r>
      <w:r w:rsidRPr="0046231E">
        <w:rPr>
          <w:sz w:val="22"/>
          <w:szCs w:val="22"/>
        </w:rPr>
        <w:t xml:space="preserve">ractical </w:t>
      </w:r>
      <w:r w:rsidR="0014779C" w:rsidRPr="0046231E">
        <w:rPr>
          <w:sz w:val="22"/>
          <w:szCs w:val="22"/>
        </w:rPr>
        <w:t>g</w:t>
      </w:r>
      <w:r w:rsidRPr="0046231E">
        <w:rPr>
          <w:sz w:val="22"/>
          <w:szCs w:val="22"/>
        </w:rPr>
        <w:t>uide</w:t>
      </w:r>
      <w:r w:rsidR="0046231E" w:rsidRPr="0046231E">
        <w:rPr>
          <w:sz w:val="22"/>
          <w:szCs w:val="22"/>
        </w:rPr>
        <w:t>.</w:t>
      </w:r>
    </w:p>
    <w:p w:rsidR="00F964EE" w:rsidRPr="00A336A0" w:rsidRDefault="00F964EE" w:rsidP="00AC2A69">
      <w:pPr>
        <w:numPr>
          <w:ilvl w:val="0"/>
          <w:numId w:val="35"/>
        </w:numPr>
        <w:tabs>
          <w:tab w:val="clear" w:pos="644"/>
          <w:tab w:val="num" w:pos="709"/>
        </w:tabs>
        <w:ind w:left="709" w:right="1" w:hanging="425"/>
        <w:jc w:val="both"/>
        <w:outlineLvl w:val="0"/>
        <w:rPr>
          <w:rStyle w:val="Gl"/>
          <w:szCs w:val="24"/>
          <w:lang w:val="en-GB"/>
        </w:rPr>
      </w:pPr>
      <w:r>
        <w:rPr>
          <w:rStyle w:val="Gl"/>
          <w:szCs w:val="24"/>
          <w:lang w:val="en-GB"/>
        </w:rPr>
        <w:t>Additional information</w:t>
      </w:r>
    </w:p>
    <w:p w:rsidR="0046231E" w:rsidRPr="00B3128F" w:rsidRDefault="00886BAC" w:rsidP="0046231E">
      <w:pPr>
        <w:widowControl/>
        <w:snapToGrid w:val="0"/>
        <w:spacing w:after="0"/>
        <w:ind w:left="644" w:right="360"/>
        <w:jc w:val="both"/>
        <w:rPr>
          <w:sz w:val="22"/>
          <w:szCs w:val="22"/>
          <w:lang w:val="en-GB"/>
        </w:rPr>
      </w:pPr>
      <w:r w:rsidRPr="00B3128F">
        <w:rPr>
          <w:sz w:val="22"/>
          <w:szCs w:val="22"/>
          <w:lang w:val="en-GB"/>
        </w:rPr>
        <w:t xml:space="preserve">Financial data to be provided by the </w:t>
      </w:r>
      <w:r w:rsidR="00DE0424" w:rsidRPr="00B3128F">
        <w:rPr>
          <w:sz w:val="22"/>
          <w:szCs w:val="22"/>
          <w:lang w:val="en-GB"/>
        </w:rPr>
        <w:t>tenderer</w:t>
      </w:r>
      <w:r w:rsidRPr="00B3128F">
        <w:rPr>
          <w:sz w:val="22"/>
          <w:szCs w:val="22"/>
          <w:lang w:val="en-GB"/>
        </w:rPr>
        <w:t xml:space="preserve"> in the standard tender form must be </w:t>
      </w:r>
      <w:proofErr w:type="gramStart"/>
      <w:r w:rsidR="0046231E" w:rsidRPr="00B3128F">
        <w:rPr>
          <w:sz w:val="22"/>
          <w:szCs w:val="22"/>
          <w:lang w:val="en-GB"/>
        </w:rPr>
        <w:t>Financial</w:t>
      </w:r>
      <w:proofErr w:type="gramEnd"/>
      <w:r w:rsidR="0046231E" w:rsidRPr="00B3128F">
        <w:rPr>
          <w:sz w:val="22"/>
          <w:szCs w:val="22"/>
          <w:lang w:val="en-GB"/>
        </w:rPr>
        <w:t xml:space="preserve"> data to be provided by the tenderer in the standard tende</w:t>
      </w:r>
      <w:r w:rsidR="0046231E">
        <w:rPr>
          <w:sz w:val="22"/>
          <w:szCs w:val="22"/>
          <w:lang w:val="en-GB"/>
        </w:rPr>
        <w:t xml:space="preserve">r form </w:t>
      </w:r>
      <w:r w:rsidR="0046231E" w:rsidRPr="00B3128F">
        <w:rPr>
          <w:sz w:val="22"/>
          <w:szCs w:val="22"/>
          <w:lang w:val="en-GB"/>
        </w:rPr>
        <w:t xml:space="preserve">must be expressed </w:t>
      </w:r>
      <w:r w:rsidR="0046231E" w:rsidRPr="004139E6">
        <w:rPr>
          <w:sz w:val="22"/>
          <w:szCs w:val="22"/>
          <w:lang w:val="en-GB"/>
        </w:rPr>
        <w:t>in EUR. If applicable</w:t>
      </w:r>
      <w:r w:rsidR="0046231E" w:rsidRPr="00B3128F">
        <w:rPr>
          <w:sz w:val="22"/>
          <w:szCs w:val="22"/>
          <w:lang w:val="en-GB"/>
        </w:rPr>
        <w:t xml:space="preserve">, where a candidate refers to amounts originally expressed in a different currency, the conversion to </w:t>
      </w:r>
      <w:r w:rsidR="0046231E" w:rsidRPr="006525EF">
        <w:rPr>
          <w:sz w:val="22"/>
          <w:szCs w:val="22"/>
          <w:shd w:val="clear" w:color="auto" w:fill="FFFFFF"/>
          <w:lang w:val="en-GB"/>
        </w:rPr>
        <w:t>EUR</w:t>
      </w:r>
      <w:r w:rsidR="0046231E">
        <w:rPr>
          <w:sz w:val="22"/>
          <w:szCs w:val="22"/>
          <w:lang w:val="en-GB"/>
        </w:rPr>
        <w:t xml:space="preserve"> </w:t>
      </w:r>
      <w:r w:rsidR="0046231E" w:rsidRPr="00B3128F">
        <w:rPr>
          <w:sz w:val="22"/>
          <w:szCs w:val="22"/>
          <w:lang w:val="en-GB"/>
        </w:rPr>
        <w:t xml:space="preserve">shall be made in accordance with the </w:t>
      </w:r>
      <w:proofErr w:type="spellStart"/>
      <w:r w:rsidR="0046231E" w:rsidRPr="00B3128F">
        <w:rPr>
          <w:sz w:val="22"/>
          <w:szCs w:val="22"/>
          <w:lang w:val="en-GB"/>
        </w:rPr>
        <w:t>InforEuro</w:t>
      </w:r>
      <w:proofErr w:type="spellEnd"/>
      <w:r w:rsidR="0046231E" w:rsidRPr="00B3128F">
        <w:rPr>
          <w:sz w:val="22"/>
          <w:szCs w:val="22"/>
          <w:lang w:val="en-GB"/>
        </w:rPr>
        <w:t xml:space="preserve"> exchange rate of</w:t>
      </w:r>
      <w:r w:rsidR="0046231E">
        <w:rPr>
          <w:sz w:val="22"/>
          <w:szCs w:val="22"/>
          <w:lang w:val="en-GB"/>
        </w:rPr>
        <w:t xml:space="preserve"> June 2020</w:t>
      </w:r>
      <w:r w:rsidR="0046231E" w:rsidRPr="00B3128F">
        <w:rPr>
          <w:sz w:val="22"/>
          <w:szCs w:val="22"/>
          <w:lang w:val="en-GB"/>
        </w:rPr>
        <w:t xml:space="preserve">, which can be found at the following address: </w:t>
      </w:r>
      <w:hyperlink r:id="rId11" w:history="1">
        <w:r w:rsidR="0046231E" w:rsidRPr="00B3128F">
          <w:rPr>
            <w:rStyle w:val="Kpr"/>
            <w:sz w:val="22"/>
            <w:szCs w:val="22"/>
            <w:lang w:val="en-GB"/>
          </w:rPr>
          <w:t>http://ec.europa.eu/budget/graphs/inforeuro.html</w:t>
        </w:r>
      </w:hyperlink>
      <w:r w:rsidR="0046231E" w:rsidRPr="00B3128F">
        <w:rPr>
          <w:sz w:val="22"/>
          <w:szCs w:val="22"/>
          <w:lang w:val="en-GB"/>
        </w:rPr>
        <w:t>.</w:t>
      </w:r>
    </w:p>
    <w:p w:rsidR="00F964EE" w:rsidRPr="00F964EE" w:rsidRDefault="00F964EE" w:rsidP="0046231E">
      <w:pPr>
        <w:widowControl/>
        <w:snapToGrid w:val="0"/>
        <w:spacing w:after="0"/>
        <w:ind w:left="644" w:right="360"/>
        <w:jc w:val="both"/>
        <w:rPr>
          <w:sz w:val="22"/>
          <w:szCs w:val="22"/>
          <w:lang w:val="en-GB"/>
        </w:rPr>
      </w:pPr>
    </w:p>
    <w:sectPr w:rsidR="00F964EE" w:rsidRPr="00F964EE" w:rsidSect="00A946A8">
      <w:headerReference w:type="default" r:id="rId12"/>
      <w:footerReference w:type="even" r:id="rId13"/>
      <w:footerReference w:type="default" r:id="rId14"/>
      <w:pgSz w:w="11907" w:h="16839" w:code="9"/>
      <w:pgMar w:top="1417" w:right="1417" w:bottom="1417" w:left="1417" w:header="568"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77" w:rsidRDefault="00144D77">
      <w:r>
        <w:separator/>
      </w:r>
    </w:p>
  </w:endnote>
  <w:endnote w:type="continuationSeparator" w:id="0">
    <w:p w:rsidR="00144D77" w:rsidRDefault="001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F" w:rsidRDefault="00E1322F" w:rsidP="00A567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E1322F" w:rsidRDefault="00E1322F" w:rsidP="00AA679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F" w:rsidRPr="002116E1" w:rsidRDefault="00A6510E" w:rsidP="00F274BD">
    <w:pPr>
      <w:pStyle w:val="Altbilgi"/>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F25F29">
      <w:rPr>
        <w:noProof/>
        <w:sz w:val="18"/>
        <w:szCs w:val="18"/>
        <w:lang w:val="en-GB"/>
      </w:rPr>
      <w:t>6</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F25F29">
      <w:rPr>
        <w:noProof/>
        <w:sz w:val="18"/>
        <w:szCs w:val="18"/>
        <w:lang w:val="en-GB"/>
      </w:rPr>
      <w:t>6</w:t>
    </w:r>
    <w:r w:rsidR="00E1322F" w:rsidRPr="00D30AC2">
      <w:rPr>
        <w:sz w:val="18"/>
        <w:szCs w:val="18"/>
        <w:lang w:val="fr-BE"/>
      </w:rPr>
      <w:fldChar w:fldCharType="end"/>
    </w:r>
  </w:p>
  <w:p w:rsidR="00E1322F" w:rsidRPr="002116E1" w:rsidRDefault="00E1322F" w:rsidP="00F274BD">
    <w:pPr>
      <w:pStyle w:val="Altbilgi"/>
      <w:tabs>
        <w:tab w:val="clear" w:pos="4536"/>
      </w:tabs>
      <w:spacing w:before="0"/>
      <w:ind w:right="357"/>
      <w:rPr>
        <w:sz w:val="18"/>
        <w:szCs w:val="18"/>
        <w:lang w:val="en-GB"/>
      </w:rPr>
    </w:pPr>
    <w:r w:rsidRPr="003238B8">
      <w:rPr>
        <w:sz w:val="18"/>
        <w:szCs w:val="18"/>
        <w:lang w:val="fr-BE"/>
      </w:rPr>
      <w:fldChar w:fldCharType="begin"/>
    </w:r>
    <w:r w:rsidRPr="002116E1">
      <w:rPr>
        <w:sz w:val="18"/>
        <w:szCs w:val="18"/>
        <w:lang w:val="en-GB"/>
      </w:rPr>
      <w:instrText xml:space="preserve"> FILENAME </w:instrText>
    </w:r>
    <w:r w:rsidRPr="003238B8">
      <w:rPr>
        <w:sz w:val="18"/>
        <w:szCs w:val="18"/>
        <w:lang w:val="fr-BE"/>
      </w:rPr>
      <w:fldChar w:fldCharType="separate"/>
    </w:r>
    <w:r w:rsidR="00F47035">
      <w:rPr>
        <w:noProof/>
        <w:sz w:val="18"/>
        <w:szCs w:val="18"/>
        <w:lang w:val="en-GB"/>
      </w:rPr>
      <w:t>c2_contractnotice_en.doc</w:t>
    </w:r>
    <w:r w:rsidRPr="003238B8">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77" w:rsidRDefault="00144D77" w:rsidP="00BC3FD0">
      <w:pPr>
        <w:spacing w:before="0" w:after="0"/>
      </w:pPr>
      <w:r>
        <w:separator/>
      </w:r>
    </w:p>
  </w:footnote>
  <w:footnote w:type="continuationSeparator" w:id="0">
    <w:p w:rsidR="00144D77" w:rsidRDefault="00144D77">
      <w:r>
        <w:continuationSeparator/>
      </w:r>
    </w:p>
  </w:footnote>
  <w:footnote w:id="1">
    <w:p w:rsidR="0023457E" w:rsidRPr="00B50F3D" w:rsidRDefault="0023457E" w:rsidP="0023457E">
      <w:pPr>
        <w:pStyle w:val="DipnotMetni"/>
        <w:rPr>
          <w:lang w:val="en-GB"/>
        </w:rPr>
      </w:pPr>
      <w:r>
        <w:rPr>
          <w:rStyle w:val="DipnotBavurusu"/>
        </w:rPr>
        <w:footnoteRef/>
      </w:r>
      <w:r>
        <w:t xml:space="preserve"> </w:t>
      </w:r>
      <w:r w:rsidRPr="00B50F3D">
        <w:rPr>
          <w:lang w:val="en-GB"/>
        </w:rPr>
        <w:t>It is recommended to use registered mail in case the postmark would not be readable.</w:t>
      </w:r>
    </w:p>
  </w:footnote>
  <w:footnote w:id="2">
    <w:p w:rsidR="000E3C60" w:rsidRPr="000F28BC" w:rsidRDefault="000E3C60" w:rsidP="00BC3FD0">
      <w:pPr>
        <w:pStyle w:val="DipnotMetni"/>
        <w:rPr>
          <w:lang w:val="en-GB"/>
        </w:rPr>
      </w:pPr>
      <w:r>
        <w:rPr>
          <w:rStyle w:val="DipnotBavurusu"/>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A8" w:rsidRDefault="00F25F29" w:rsidP="00A946A8">
    <w:pPr>
      <w:pStyle w:val="stbilgi"/>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453.75pt;height:53.2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16DD51E0"/>
    <w:multiLevelType w:val="hybridMultilevel"/>
    <w:tmpl w:val="8040A08C"/>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2"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5"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284688D"/>
    <w:multiLevelType w:val="multilevel"/>
    <w:tmpl w:val="E0DE28C0"/>
    <w:lvl w:ilvl="0">
      <w:start w:val="1"/>
      <w:numFmt w:val="decimal"/>
      <w:pStyle w:val="Balk2"/>
      <w:lvlText w:val="%1."/>
      <w:lvlJc w:val="left"/>
      <w:pPr>
        <w:tabs>
          <w:tab w:val="num" w:pos="567"/>
        </w:tabs>
        <w:ind w:left="567" w:hanging="567"/>
      </w:pPr>
      <w:rPr>
        <w:rFonts w:ascii="Times New Roman" w:hAnsi="Times New Roman" w:hint="default"/>
        <w:caps w:val="0"/>
        <w:strike w:val="0"/>
        <w:dstrike w:val="0"/>
        <w:shadow w:val="0"/>
        <w:emboss w:val="0"/>
        <w:imprint w:val="0"/>
        <w:vanish w:val="0"/>
        <w:color w:val="000000"/>
        <w:u w:val="none"/>
        <w:vertAlign w:val="baseline"/>
      </w:rPr>
    </w:lvl>
    <w:lvl w:ilvl="1">
      <w:start w:val="1"/>
      <w:numFmt w:val="decimal"/>
      <w:pStyle w:val="Balk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Balk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8"/>
  </w:num>
  <w:num w:numId="30">
    <w:abstractNumId w:val="32"/>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4"/>
  </w:num>
  <w:num w:numId="33">
    <w:abstractNumId w:val="30"/>
  </w:num>
  <w:num w:numId="34">
    <w:abstractNumId w:val="27"/>
  </w:num>
  <w:num w:numId="35">
    <w:abstractNumId w:val="35"/>
  </w:num>
  <w:num w:numId="36">
    <w:abstractNumId w:val="39"/>
  </w:num>
  <w:num w:numId="37">
    <w:abstractNumId w:val="33"/>
  </w:num>
  <w:num w:numId="38">
    <w:abstractNumId w:val="36"/>
  </w:num>
  <w:num w:numId="39">
    <w:abstractNumId w:val="38"/>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375AD"/>
    <w:rsid w:val="00140C26"/>
    <w:rsid w:val="00144D77"/>
    <w:rsid w:val="0014779C"/>
    <w:rsid w:val="00151EC1"/>
    <w:rsid w:val="00163046"/>
    <w:rsid w:val="001709FB"/>
    <w:rsid w:val="00172F51"/>
    <w:rsid w:val="001738C1"/>
    <w:rsid w:val="0018409D"/>
    <w:rsid w:val="00196D65"/>
    <w:rsid w:val="00197522"/>
    <w:rsid w:val="001A625B"/>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F2BB0"/>
    <w:rsid w:val="002F2E08"/>
    <w:rsid w:val="00323F49"/>
    <w:rsid w:val="003319C5"/>
    <w:rsid w:val="00331DE3"/>
    <w:rsid w:val="0033225F"/>
    <w:rsid w:val="0033648A"/>
    <w:rsid w:val="003403E6"/>
    <w:rsid w:val="003466C7"/>
    <w:rsid w:val="003469CF"/>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C611E"/>
    <w:rsid w:val="003D05B6"/>
    <w:rsid w:val="003D56FD"/>
    <w:rsid w:val="003D7652"/>
    <w:rsid w:val="003E17AD"/>
    <w:rsid w:val="003E20A9"/>
    <w:rsid w:val="003E2A27"/>
    <w:rsid w:val="003E3386"/>
    <w:rsid w:val="003E4EE5"/>
    <w:rsid w:val="003F1149"/>
    <w:rsid w:val="003F64CE"/>
    <w:rsid w:val="004008A2"/>
    <w:rsid w:val="0040315B"/>
    <w:rsid w:val="00403FD1"/>
    <w:rsid w:val="004127FB"/>
    <w:rsid w:val="00416ECF"/>
    <w:rsid w:val="0041770C"/>
    <w:rsid w:val="00417AA9"/>
    <w:rsid w:val="0042228D"/>
    <w:rsid w:val="0042341E"/>
    <w:rsid w:val="0043250C"/>
    <w:rsid w:val="00450F3C"/>
    <w:rsid w:val="00451F96"/>
    <w:rsid w:val="00454F08"/>
    <w:rsid w:val="0046231E"/>
    <w:rsid w:val="00465475"/>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B13FB"/>
    <w:rsid w:val="005B4FB8"/>
    <w:rsid w:val="005C2BBE"/>
    <w:rsid w:val="005D1F25"/>
    <w:rsid w:val="005D4CA5"/>
    <w:rsid w:val="005D7F42"/>
    <w:rsid w:val="005F1DFB"/>
    <w:rsid w:val="006010F5"/>
    <w:rsid w:val="006026F0"/>
    <w:rsid w:val="00607BED"/>
    <w:rsid w:val="006135E1"/>
    <w:rsid w:val="00614B85"/>
    <w:rsid w:val="006153C3"/>
    <w:rsid w:val="006158C3"/>
    <w:rsid w:val="0061654D"/>
    <w:rsid w:val="00617BD2"/>
    <w:rsid w:val="0063121B"/>
    <w:rsid w:val="0063245A"/>
    <w:rsid w:val="00636089"/>
    <w:rsid w:val="006414A0"/>
    <w:rsid w:val="006426CC"/>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30739"/>
    <w:rsid w:val="00733C1A"/>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D286E"/>
    <w:rsid w:val="007E0F9E"/>
    <w:rsid w:val="007F1B5E"/>
    <w:rsid w:val="007F61B8"/>
    <w:rsid w:val="0080433E"/>
    <w:rsid w:val="00817C91"/>
    <w:rsid w:val="00820358"/>
    <w:rsid w:val="00826197"/>
    <w:rsid w:val="00827AA3"/>
    <w:rsid w:val="008418D4"/>
    <w:rsid w:val="00843337"/>
    <w:rsid w:val="008435D9"/>
    <w:rsid w:val="00852E20"/>
    <w:rsid w:val="008546F8"/>
    <w:rsid w:val="00855006"/>
    <w:rsid w:val="00865889"/>
    <w:rsid w:val="00876727"/>
    <w:rsid w:val="008835B2"/>
    <w:rsid w:val="00885ACA"/>
    <w:rsid w:val="00886BAC"/>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0482"/>
    <w:rsid w:val="009102D9"/>
    <w:rsid w:val="00912D0C"/>
    <w:rsid w:val="00913524"/>
    <w:rsid w:val="00915411"/>
    <w:rsid w:val="00915B13"/>
    <w:rsid w:val="009171F8"/>
    <w:rsid w:val="009176B7"/>
    <w:rsid w:val="00921D12"/>
    <w:rsid w:val="00923860"/>
    <w:rsid w:val="00924671"/>
    <w:rsid w:val="00925EA6"/>
    <w:rsid w:val="009307D0"/>
    <w:rsid w:val="00934F39"/>
    <w:rsid w:val="009352FB"/>
    <w:rsid w:val="0094368C"/>
    <w:rsid w:val="009468F1"/>
    <w:rsid w:val="009527B2"/>
    <w:rsid w:val="00960FA5"/>
    <w:rsid w:val="009625F2"/>
    <w:rsid w:val="00963642"/>
    <w:rsid w:val="00973479"/>
    <w:rsid w:val="00986590"/>
    <w:rsid w:val="0099352D"/>
    <w:rsid w:val="0099467D"/>
    <w:rsid w:val="009947F3"/>
    <w:rsid w:val="009A347C"/>
    <w:rsid w:val="009B0BBA"/>
    <w:rsid w:val="009B10AE"/>
    <w:rsid w:val="009B2465"/>
    <w:rsid w:val="009B76B5"/>
    <w:rsid w:val="009C2BB8"/>
    <w:rsid w:val="009C4058"/>
    <w:rsid w:val="009D3B55"/>
    <w:rsid w:val="009E5C9A"/>
    <w:rsid w:val="009F3248"/>
    <w:rsid w:val="009F4216"/>
    <w:rsid w:val="009F47ED"/>
    <w:rsid w:val="009F4A26"/>
    <w:rsid w:val="00A04F2C"/>
    <w:rsid w:val="00A05750"/>
    <w:rsid w:val="00A05A52"/>
    <w:rsid w:val="00A20F49"/>
    <w:rsid w:val="00A220BC"/>
    <w:rsid w:val="00A25662"/>
    <w:rsid w:val="00A25DEE"/>
    <w:rsid w:val="00A33262"/>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EA3"/>
    <w:rsid w:val="00A856FB"/>
    <w:rsid w:val="00A90F89"/>
    <w:rsid w:val="00A90FA5"/>
    <w:rsid w:val="00A914D0"/>
    <w:rsid w:val="00A94085"/>
    <w:rsid w:val="00A946A8"/>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03C5"/>
    <w:rsid w:val="00B27FCF"/>
    <w:rsid w:val="00B30176"/>
    <w:rsid w:val="00B3128F"/>
    <w:rsid w:val="00B34EFF"/>
    <w:rsid w:val="00B35CD5"/>
    <w:rsid w:val="00B41887"/>
    <w:rsid w:val="00B441CA"/>
    <w:rsid w:val="00B44610"/>
    <w:rsid w:val="00B72EE2"/>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21A00"/>
    <w:rsid w:val="00E23824"/>
    <w:rsid w:val="00E26B57"/>
    <w:rsid w:val="00E444F6"/>
    <w:rsid w:val="00E50CB0"/>
    <w:rsid w:val="00E524DE"/>
    <w:rsid w:val="00E575D1"/>
    <w:rsid w:val="00E7122D"/>
    <w:rsid w:val="00E7126E"/>
    <w:rsid w:val="00E7201E"/>
    <w:rsid w:val="00E84866"/>
    <w:rsid w:val="00E927E5"/>
    <w:rsid w:val="00E927F4"/>
    <w:rsid w:val="00E970A5"/>
    <w:rsid w:val="00EA36E6"/>
    <w:rsid w:val="00EA5A37"/>
    <w:rsid w:val="00EA6D5D"/>
    <w:rsid w:val="00EB053C"/>
    <w:rsid w:val="00EB20E2"/>
    <w:rsid w:val="00EB3EA6"/>
    <w:rsid w:val="00ED1ED4"/>
    <w:rsid w:val="00ED6577"/>
    <w:rsid w:val="00ED7F16"/>
    <w:rsid w:val="00EE4998"/>
    <w:rsid w:val="00F01EEE"/>
    <w:rsid w:val="00F026D2"/>
    <w:rsid w:val="00F041AF"/>
    <w:rsid w:val="00F04931"/>
    <w:rsid w:val="00F21E94"/>
    <w:rsid w:val="00F2260E"/>
    <w:rsid w:val="00F2460D"/>
    <w:rsid w:val="00F25DFD"/>
    <w:rsid w:val="00F25F29"/>
    <w:rsid w:val="00F274BD"/>
    <w:rsid w:val="00F31CA6"/>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D8DAF4AE-3E7C-4451-B976-359680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D0"/>
    <w:pPr>
      <w:widowControl w:val="0"/>
      <w:spacing w:before="100" w:after="100"/>
    </w:pPr>
    <w:rPr>
      <w:snapToGrid w:val="0"/>
      <w:sz w:val="24"/>
      <w:lang w:val="en-US" w:eastAsia="en-US"/>
    </w:rPr>
  </w:style>
  <w:style w:type="paragraph" w:styleId="Balk2">
    <w:name w:val="heading 2"/>
    <w:basedOn w:val="Normal"/>
    <w:next w:val="Normal"/>
    <w:link w:val="Balk2Char"/>
    <w:autoRedefine/>
    <w:qFormat/>
    <w:rsid w:val="00A90F89"/>
    <w:pPr>
      <w:keepNext/>
      <w:widowControl/>
      <w:numPr>
        <w:numId w:val="39"/>
      </w:numPr>
      <w:spacing w:before="240" w:after="120"/>
      <w:jc w:val="both"/>
      <w:outlineLvl w:val="1"/>
    </w:pPr>
    <w:rPr>
      <w:b/>
      <w:sz w:val="22"/>
      <w:szCs w:val="22"/>
      <w:lang w:val="en-GB"/>
    </w:rPr>
  </w:style>
  <w:style w:type="paragraph" w:styleId="Balk3">
    <w:name w:val="heading 3"/>
    <w:basedOn w:val="Normal"/>
    <w:next w:val="Normal"/>
    <w:link w:val="Balk3Char"/>
    <w:qFormat/>
    <w:rsid w:val="00A90F89"/>
    <w:pPr>
      <w:widowControl/>
      <w:numPr>
        <w:ilvl w:val="1"/>
        <w:numId w:val="39"/>
      </w:numPr>
      <w:spacing w:before="240" w:after="120"/>
      <w:jc w:val="both"/>
      <w:outlineLvl w:val="2"/>
    </w:pPr>
    <w:rPr>
      <w:snapToGrid/>
      <w:sz w:val="22"/>
      <w:szCs w:val="22"/>
      <w:lang w:val="en-GB"/>
    </w:rPr>
  </w:style>
  <w:style w:type="paragraph" w:styleId="Balk4">
    <w:name w:val="heading 4"/>
    <w:basedOn w:val="Normal"/>
    <w:next w:val="Normal"/>
    <w:link w:val="Balk4Char"/>
    <w:autoRedefine/>
    <w:qFormat/>
    <w:rsid w:val="0064675B"/>
    <w:pPr>
      <w:widowControl/>
      <w:spacing w:before="120" w:after="120"/>
      <w:ind w:left="1440"/>
      <w:jc w:val="both"/>
      <w:outlineLvl w:val="3"/>
    </w:pPr>
    <w:rPr>
      <w:sz w:val="22"/>
      <w:szCs w:val="22"/>
      <w:lang w:val="en-GB"/>
    </w:rPr>
  </w:style>
  <w:style w:type="paragraph" w:styleId="Balk5">
    <w:name w:val="heading 5"/>
    <w:basedOn w:val="Normal"/>
    <w:next w:val="Normal"/>
    <w:link w:val="Balk5Char"/>
    <w:qFormat/>
    <w:rsid w:val="00A90F89"/>
    <w:pPr>
      <w:widowControl/>
      <w:numPr>
        <w:ilvl w:val="3"/>
        <w:numId w:val="39"/>
      </w:numPr>
      <w:spacing w:before="240" w:after="120"/>
      <w:jc w:val="both"/>
      <w:outlineLvl w:val="4"/>
    </w:pPr>
    <w:rPr>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elgeBalantlar">
    <w:name w:val="Document Map"/>
    <w:basedOn w:val="Normal"/>
    <w:semiHidden/>
    <w:pPr>
      <w:shd w:val="clear" w:color="auto" w:fill="000080"/>
    </w:pPr>
  </w:style>
  <w:style w:type="paragraph" w:styleId="stbilgi">
    <w:name w:val="header"/>
    <w:basedOn w:val="Normal"/>
    <w:link w:val="stbilgiChar"/>
    <w:uiPriority w:val="99"/>
    <w:rsid w:val="00564E88"/>
    <w:pPr>
      <w:tabs>
        <w:tab w:val="center" w:pos="4536"/>
        <w:tab w:val="right" w:pos="9072"/>
      </w:tabs>
    </w:pPr>
  </w:style>
  <w:style w:type="paragraph" w:styleId="Altbilgi">
    <w:name w:val="footer"/>
    <w:basedOn w:val="Normal"/>
    <w:rsid w:val="00564E88"/>
    <w:pPr>
      <w:tabs>
        <w:tab w:val="center" w:pos="4536"/>
        <w:tab w:val="right" w:pos="9072"/>
      </w:tabs>
    </w:pPr>
  </w:style>
  <w:style w:type="character" w:styleId="SayfaNumaras">
    <w:name w:val="page number"/>
    <w:basedOn w:val="VarsaylanParagrafYazTipi"/>
    <w:rsid w:val="00AA679C"/>
  </w:style>
  <w:style w:type="paragraph" w:styleId="BalonMetni">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DipnotMetni">
    <w:name w:val="footnote text"/>
    <w:basedOn w:val="Normal"/>
    <w:link w:val="DipnotMetniChar"/>
    <w:autoRedefine/>
    <w:rsid w:val="00BC3FD0"/>
    <w:pPr>
      <w:spacing w:before="0" w:after="120"/>
    </w:pPr>
    <w:rPr>
      <w:sz w:val="20"/>
    </w:rPr>
  </w:style>
  <w:style w:type="character" w:customStyle="1" w:styleId="DipnotMetniChar">
    <w:name w:val="Dipnot Metni Char"/>
    <w:link w:val="DipnotMetni"/>
    <w:rsid w:val="00BC3FD0"/>
    <w:rPr>
      <w:snapToGrid w:val="0"/>
      <w:lang w:val="en-US" w:eastAsia="en-US"/>
    </w:rPr>
  </w:style>
  <w:style w:type="character" w:styleId="DipnotBavurusu">
    <w:name w:val="footnote reference"/>
    <w:rsid w:val="000E3C60"/>
    <w:rPr>
      <w:vertAlign w:val="superscript"/>
    </w:rPr>
  </w:style>
  <w:style w:type="character" w:styleId="AklamaBavurusu">
    <w:name w:val="annotation reference"/>
    <w:uiPriority w:val="99"/>
    <w:rsid w:val="00CD6592"/>
    <w:rPr>
      <w:sz w:val="16"/>
      <w:szCs w:val="16"/>
    </w:rPr>
  </w:style>
  <w:style w:type="paragraph" w:styleId="AklamaMetni">
    <w:name w:val="annotation text"/>
    <w:basedOn w:val="Normal"/>
    <w:link w:val="AklamaMetniChar"/>
    <w:rsid w:val="00CD6592"/>
    <w:rPr>
      <w:sz w:val="20"/>
    </w:rPr>
  </w:style>
  <w:style w:type="character" w:customStyle="1" w:styleId="AklamaMetniChar">
    <w:name w:val="Açıklama Metni Char"/>
    <w:link w:val="AklamaMetni"/>
    <w:rsid w:val="00CD6592"/>
    <w:rPr>
      <w:snapToGrid w:val="0"/>
      <w:lang w:val="en-US" w:eastAsia="en-US"/>
    </w:rPr>
  </w:style>
  <w:style w:type="paragraph" w:styleId="AklamaKonusu">
    <w:name w:val="annotation subject"/>
    <w:basedOn w:val="AklamaMetni"/>
    <w:next w:val="AklamaMetni"/>
    <w:link w:val="AklamaKonusuChar"/>
    <w:rsid w:val="00CD6592"/>
    <w:rPr>
      <w:b/>
      <w:bCs/>
    </w:rPr>
  </w:style>
  <w:style w:type="character" w:customStyle="1" w:styleId="AklamaKonusuChar">
    <w:name w:val="Açıklama Konusu Char"/>
    <w:link w:val="AklamaKonusu"/>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GvdeMetniGirintisi">
    <w:name w:val="Body Text Indent"/>
    <w:basedOn w:val="Normal"/>
    <w:link w:val="GvdeMetniGirintisiChar"/>
    <w:rsid w:val="00A90F89"/>
    <w:pPr>
      <w:widowControl/>
      <w:spacing w:before="0" w:after="120"/>
      <w:ind w:left="567"/>
      <w:jc w:val="both"/>
    </w:pPr>
    <w:rPr>
      <w:sz w:val="22"/>
      <w:lang w:val="en-GB"/>
    </w:rPr>
  </w:style>
  <w:style w:type="character" w:customStyle="1" w:styleId="GvdeMetniGirintisiChar">
    <w:name w:val="Gövde Metni Girintisi Char"/>
    <w:link w:val="GvdeMetniGirintisi"/>
    <w:rsid w:val="00A90F89"/>
    <w:rPr>
      <w:snapToGrid w:val="0"/>
      <w:sz w:val="22"/>
      <w:lang w:eastAsia="en-US"/>
    </w:rPr>
  </w:style>
  <w:style w:type="character" w:customStyle="1" w:styleId="Balk2Char">
    <w:name w:val="Başlık 2 Char"/>
    <w:link w:val="Balk2"/>
    <w:rsid w:val="00A90F89"/>
    <w:rPr>
      <w:b/>
      <w:snapToGrid w:val="0"/>
      <w:sz w:val="22"/>
      <w:szCs w:val="22"/>
      <w:lang w:eastAsia="en-US"/>
    </w:rPr>
  </w:style>
  <w:style w:type="character" w:customStyle="1" w:styleId="Balk3Char">
    <w:name w:val="Başlık 3 Char"/>
    <w:link w:val="Balk3"/>
    <w:rsid w:val="00A90F89"/>
    <w:rPr>
      <w:sz w:val="22"/>
      <w:szCs w:val="22"/>
      <w:lang w:eastAsia="en-US"/>
    </w:rPr>
  </w:style>
  <w:style w:type="character" w:customStyle="1" w:styleId="Balk4Char">
    <w:name w:val="Başlık 4 Char"/>
    <w:link w:val="Balk4"/>
    <w:rsid w:val="0064675B"/>
    <w:rPr>
      <w:snapToGrid w:val="0"/>
      <w:sz w:val="22"/>
      <w:szCs w:val="22"/>
      <w:lang w:eastAsia="en-US"/>
    </w:rPr>
  </w:style>
  <w:style w:type="character" w:customStyle="1" w:styleId="Balk5Char">
    <w:name w:val="Başlık 5 Char"/>
    <w:link w:val="Balk5"/>
    <w:rsid w:val="00A90F89"/>
    <w:rPr>
      <w:snapToGrid w:val="0"/>
      <w:sz w:val="22"/>
      <w:szCs w:val="22"/>
      <w:lang w:eastAsia="en-US"/>
    </w:rPr>
  </w:style>
  <w:style w:type="character" w:customStyle="1" w:styleId="stbilgiChar">
    <w:name w:val="Üstbilgi Char"/>
    <w:link w:val="stbilgi"/>
    <w:uiPriority w:val="99"/>
    <w:rsid w:val="00A946A8"/>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z.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ez.gov.tr" TargetMode="External"/><Relationship Id="rId4" Type="http://schemas.openxmlformats.org/officeDocument/2006/relationships/settings" Target="settings.xml"/><Relationship Id="rId9" Type="http://schemas.openxmlformats.org/officeDocument/2006/relationships/hyperlink" Target="mailto:enezkaymakamlig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9498-971D-4630-972E-9F87BBF4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1938</Words>
  <Characters>11049</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12962</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yk</cp:lastModifiedBy>
  <cp:revision>41</cp:revision>
  <cp:lastPrinted>2012-09-24T08:29:00Z</cp:lastPrinted>
  <dcterms:created xsi:type="dcterms:W3CDTF">2018-12-18T11:41:00Z</dcterms:created>
  <dcterms:modified xsi:type="dcterms:W3CDTF">2020-10-28T23:59:00Z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